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3935F" w14:textId="2F26AC0A" w:rsidR="00831721" w:rsidRDefault="00F231CB" w:rsidP="00831721">
      <w:pPr>
        <w:spacing w:before="120" w:after="0"/>
      </w:pPr>
      <w:r w:rsidRPr="0041428F">
        <w:rPr>
          <w:noProof/>
          <w:color w:val="000000" w:themeColor="text1"/>
          <w:lang w:bidi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33A575" wp14:editId="0E6DC6FE">
                <wp:simplePos x="0" y="0"/>
                <wp:positionH relativeFrom="column">
                  <wp:posOffset>-229235</wp:posOffset>
                </wp:positionH>
                <wp:positionV relativeFrom="paragraph">
                  <wp:posOffset>19050</wp:posOffset>
                </wp:positionV>
                <wp:extent cx="4543425" cy="407670"/>
                <wp:effectExtent l="19050" t="19050" r="28575" b="20955"/>
                <wp:wrapTopAndBottom/>
                <wp:docPr id="18" name="Form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bg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lc="http://schemas.openxmlformats.org/drawingml/2006/lockedCanvas" val="1"/>
                          </a:ext>
                        </a:extLst>
                      </wps:spPr>
                      <wps:txbx>
                        <w:txbxContent>
                          <w:p w14:paraId="4375AB8E" w14:textId="26D7734B" w:rsidR="00F231CB" w:rsidRPr="00AA089B" w:rsidRDefault="00F231CB" w:rsidP="00F231CB">
                            <w:pPr>
                              <w:pStyle w:val="Logo"/>
                              <w:ind w:left="142"/>
                              <w:jc w:val="left"/>
                            </w:pPr>
                            <w:r>
                              <w:rPr>
                                <w:lang w:bidi="fr-FR"/>
                              </w:rPr>
                              <w:t>FA</w:t>
                            </w:r>
                            <w:r w:rsidR="00C11AE6">
                              <w:rPr>
                                <w:lang w:bidi="fr-FR"/>
                              </w:rPr>
                              <w:t>3</w:t>
                            </w:r>
                            <w:r>
                              <w:rPr>
                                <w:lang w:bidi="fr-FR"/>
                              </w:rPr>
                              <w:t> </w:t>
                            </w:r>
                            <w:r>
                              <w:rPr>
                                <w:lang w:bidi="fr-FR"/>
                              </w:rPr>
                              <w:t xml:space="preserve">: </w:t>
                            </w:r>
                            <w:r w:rsidR="00C11AE6">
                              <w:rPr>
                                <w:lang w:bidi="fr-FR"/>
                              </w:rPr>
                              <w:t>Accompagnement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3A575" id="Forme 61" o:spid="_x0000_s1026" style="position:absolute;left:0;text-align:left;margin-left:-18.05pt;margin-top:1.5pt;width:357.7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" filled="f" strokecolor="white [3212]" strokeweight="3pt">
                <v:stroke miterlimit="4"/>
                <v:textbox style="mso-fit-shape-to-text:t" inset="1.5pt,1.5pt,1.5pt,1.5pt">
                  <w:txbxContent>
                    <w:p w14:paraId="4375AB8E" w14:textId="26D7734B" w:rsidR="00F231CB" w:rsidRPr="00AA089B" w:rsidRDefault="00F231CB" w:rsidP="00F231CB">
                      <w:pPr>
                        <w:pStyle w:val="Logo"/>
                        <w:ind w:left="142"/>
                        <w:jc w:val="left"/>
                      </w:pPr>
                      <w:r>
                        <w:rPr>
                          <w:lang w:bidi="fr-FR"/>
                        </w:rPr>
                        <w:t>FA</w:t>
                      </w:r>
                      <w:r w:rsidR="00C11AE6">
                        <w:rPr>
                          <w:lang w:bidi="fr-FR"/>
                        </w:rPr>
                        <w:t>3</w:t>
                      </w:r>
                      <w:r>
                        <w:rPr>
                          <w:lang w:bidi="fr-FR"/>
                        </w:rPr>
                        <w:t> </w:t>
                      </w:r>
                      <w:r>
                        <w:rPr>
                          <w:lang w:bidi="fr-FR"/>
                        </w:rPr>
                        <w:t xml:space="preserve">: </w:t>
                      </w:r>
                      <w:r w:rsidR="00C11AE6">
                        <w:rPr>
                          <w:lang w:bidi="fr-FR"/>
                        </w:rPr>
                        <w:t>Accompagnement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F366B6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9FBC8F7" wp14:editId="40B8F4A1">
                <wp:simplePos x="0" y="0"/>
                <wp:positionH relativeFrom="column">
                  <wp:posOffset>2466516</wp:posOffset>
                </wp:positionH>
                <wp:positionV relativeFrom="paragraph">
                  <wp:posOffset>-457200</wp:posOffset>
                </wp:positionV>
                <wp:extent cx="5324172" cy="2771945"/>
                <wp:effectExtent l="0" t="0" r="0" b="9525"/>
                <wp:wrapNone/>
                <wp:docPr id="20" name="Forme libre : Forme 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172" cy="277194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64EB9" id="Forme libre : Forme 20" o:spid="_x0000_s1026" style="position:absolute;margin-left:194.2pt;margin-top:-36pt;width:419.25pt;height:218.25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76675,1762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" path="m3869531,1359694v,,-489585,474345,-1509712,384810c1339691,1654969,936784,1180624,7144,1287304l7144,7144r3862387,l3869531,1359694xe" fillcolor="#ffc000" stroked="f">
                <v:stroke joinstyle="miter"/>
                <v:path arrowok="t" o:connecttype="custom" o:connectlocs="5314361,2138893;3240943,2744226;9811,2025019;9811,11238;5314361,11238;5314361,2138893" o:connectangles="0,0,0,0,0,0"/>
              </v:shape>
            </w:pict>
          </mc:Fallback>
        </mc:AlternateContent>
      </w:r>
      <w:r w:rsidR="00F366B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663AC33" wp14:editId="6F3897D0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1347" cy="3026664"/>
                <wp:effectExtent l="0" t="0" r="7620" b="2540"/>
                <wp:wrapNone/>
                <wp:docPr id="22" name="Forme libre : Form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1347" cy="3026664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895D56" id="Forme libre : Forme 22" o:spid="_x0000_s1026" style="position:absolute;margin-left:-36pt;margin-top:-36pt;width:648.9pt;height:238.3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1924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" path="m7144,1699736v,,1403032,618173,2927032,-215265c4459129,651986,5998369,893921,5998369,893921r,-886777l7144,7144r,1692592xe" fillcolor="red" stroked="f">
                <v:stroke joinstyle="miter"/>
                <v:path arrowok="t" o:connecttype="custom" o:connectlocs="9811,2673803;4029757,2335176;8238077,1406200;8238077,11238;9811,11238;9811,2673803" o:connectangles="0,0,0,0,0,0"/>
              </v:shape>
            </w:pict>
          </mc:Fallback>
        </mc:AlternateContent>
      </w:r>
      <w:r w:rsidR="00F366B6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4D053F" wp14:editId="6221FCFF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1347" cy="1423431"/>
                <wp:effectExtent l="0" t="0" r="7620" b="5715"/>
                <wp:wrapNone/>
                <wp:docPr id="23" name="Forme libre : Forme 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1347" cy="1423431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F3098" id="Forme libre : Forme 23" o:spid="_x0000_s1026" style="position:absolute;margin-left:-36pt;margin-top:-36pt;width:648.9pt;height:112.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0,90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" path="m7144,7144r,606742c647224,1034891,2136934,964406,3546634,574834,4882039,205264,5998369,893921,5998369,893921r,-886777l7144,7144xe" fillcolor="black [3213]" stroked="f">
                <v:stroke joinstyle="miter"/>
                <v:path arrowok="t" o:connecttype="custom" o:connectlocs="9811,11238;9811,965685;4870898,904254;8238077,1406200;8238077,11238;9811,11238" o:connectangles="0,0,0,0,0,0"/>
              </v:shape>
            </w:pict>
          </mc:Fallback>
        </mc:AlternateConten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Tableau de disposition de l’en-tête"/>
      </w:tblPr>
      <w:tblGrid>
        <w:gridCol w:w="10466"/>
      </w:tblGrid>
      <w:tr w:rsidR="00A66B18" w:rsidRPr="0041428F" w14:paraId="04385E48" w14:textId="77777777" w:rsidTr="00A6783B">
        <w:trPr>
          <w:trHeight w:val="270"/>
          <w:jc w:val="center"/>
        </w:trPr>
        <w:tc>
          <w:tcPr>
            <w:tcW w:w="10800" w:type="dxa"/>
          </w:tcPr>
          <w:p w14:paraId="57B98BE3" w14:textId="6B2F50C1" w:rsidR="00A66B18" w:rsidRPr="0041428F" w:rsidRDefault="00A66B18" w:rsidP="00A66B18">
            <w:pPr>
              <w:pStyle w:val="Coordonnes"/>
              <w:rPr>
                <w:color w:val="000000" w:themeColor="text1"/>
              </w:rPr>
            </w:pPr>
          </w:p>
        </w:tc>
      </w:tr>
      <w:tr w:rsidR="00615018" w:rsidRPr="0041428F" w14:paraId="075963ED" w14:textId="77777777" w:rsidTr="00A6783B">
        <w:trPr>
          <w:trHeight w:val="2691"/>
          <w:jc w:val="center"/>
        </w:trPr>
        <w:tc>
          <w:tcPr>
            <w:tcW w:w="10800" w:type="dxa"/>
            <w:vAlign w:val="bottom"/>
          </w:tcPr>
          <w:p w14:paraId="0185A955" w14:textId="45BE9F59" w:rsidR="00A66B18" w:rsidRPr="00A66B18" w:rsidRDefault="007066F5" w:rsidP="00A66B18">
            <w:pPr>
              <w:pStyle w:val="Coordonnes"/>
            </w:pPr>
            <w:r>
              <w:t xml:space="preserve">Gwénael Lamarque </w:t>
            </w:r>
          </w:p>
          <w:p w14:paraId="7FBDC5B1" w14:textId="3D5FF717" w:rsidR="003E24DF" w:rsidRPr="0041428F" w:rsidRDefault="00F366B6" w:rsidP="00A66B18">
            <w:pPr>
              <w:pStyle w:val="Coordonnes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1F41251D" wp14:editId="5DBBA12B">
                      <wp:simplePos x="0" y="0"/>
                      <wp:positionH relativeFrom="column">
                        <wp:posOffset>3933190</wp:posOffset>
                      </wp:positionH>
                      <wp:positionV relativeFrom="paragraph">
                        <wp:posOffset>38735</wp:posOffset>
                      </wp:positionV>
                      <wp:extent cx="3871595" cy="1303020"/>
                      <wp:effectExtent l="0" t="0" r="0" b="0"/>
                      <wp:wrapNone/>
                      <wp:docPr id="24" name="Forme libre : For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1595" cy="1303020"/>
                              </a:xfrm>
                              <a:custGeom>
                                <a:avLst/>
                                <a:gdLst>
                                  <a:gd name="connsiteX0" fmla="*/ 7144 w 2819400"/>
                                  <a:gd name="connsiteY0" fmla="*/ 481489 h 828675"/>
                                  <a:gd name="connsiteX1" fmla="*/ 1305401 w 2819400"/>
                                  <a:gd name="connsiteY1" fmla="*/ 812959 h 828675"/>
                                  <a:gd name="connsiteX2" fmla="*/ 2815114 w 2819400"/>
                                  <a:gd name="connsiteY2" fmla="*/ 428149 h 828675"/>
                                  <a:gd name="connsiteX3" fmla="*/ 2815114 w 2819400"/>
                                  <a:gd name="connsiteY3" fmla="*/ 7144 h 828675"/>
                                  <a:gd name="connsiteX4" fmla="*/ 7144 w 2819400"/>
                                  <a:gd name="connsiteY4" fmla="*/ 481489 h 82867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</a:cxnLst>
                                <a:rect l="l" t="t" r="r" b="b"/>
                                <a:pathLst>
                                  <a:path w="2819400" h="828675">
                                    <a:moveTo>
                                      <a:pt x="7144" y="481489"/>
                                    </a:moveTo>
                                    <a:cubicBezTo>
                                      <a:pt x="380524" y="602456"/>
                                      <a:pt x="751999" y="764381"/>
                                      <a:pt x="1305401" y="812959"/>
                                    </a:cubicBezTo>
                                    <a:cubicBezTo>
                                      <a:pt x="2325529" y="902494"/>
                                      <a:pt x="2815114" y="428149"/>
                                      <a:pt x="2815114" y="428149"/>
                                    </a:cubicBezTo>
                                    <a:lnTo>
                                      <a:pt x="2815114" y="7144"/>
                                    </a:lnTo>
                                    <a:cubicBezTo>
                                      <a:pt x="2332196" y="236696"/>
                                      <a:pt x="1376839" y="568166"/>
                                      <a:pt x="7144" y="48148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FFC000"/>
                              </a:solidFill>
                              <a:ln w="9525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ED205" id="Forme libre : Forme 24" o:spid="_x0000_s1026" style="position:absolute;margin-left:309.7pt;margin-top:3.05pt;width:304.85pt;height:102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9400,828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" path="m7144,481489c380524,602456,751999,764381,1305401,812959,2325529,902494,2815114,428149,2815114,428149r,-421005c2332196,236696,1376839,568166,7144,481489xe" fillcolor="#ffc000" stroked="f">
                      <v:stroke joinstyle="miter"/>
                      <v:path arrowok="t" o:connecttype="custom" o:connectlocs="9810,757100;1792574,1278308;3865709,673227;3865709,11233;9810,757100" o:connectangles="0,0,0,0,0"/>
                    </v:shape>
                  </w:pict>
                </mc:Fallback>
              </mc:AlternateContent>
            </w:r>
            <w:r w:rsidR="007066F5" w:rsidRPr="008E1C14">
              <w:t>Référent régional Nouvelle-Aquitaine</w:t>
            </w:r>
          </w:p>
          <w:p w14:paraId="2E5610C3" w14:textId="358CD2BC" w:rsidR="003E24DF" w:rsidRPr="00A66B18" w:rsidRDefault="007066F5" w:rsidP="00A66B18">
            <w:pPr>
              <w:pStyle w:val="Coordonnes"/>
            </w:pPr>
            <w:r>
              <w:rPr>
                <w:rStyle w:val="lev"/>
                <w:b w:val="0"/>
                <w:bCs w:val="0"/>
              </w:rPr>
              <w:t xml:space="preserve">Maison de l’Europe de Bordeaux </w:t>
            </w:r>
          </w:p>
          <w:p w14:paraId="36CDD8CA" w14:textId="4497CFB8" w:rsidR="003E24DF" w:rsidRPr="0041428F" w:rsidRDefault="002343D7" w:rsidP="00A66B18">
            <w:pPr>
              <w:pStyle w:val="Coordonnes"/>
            </w:pPr>
            <w:r>
              <w:rPr>
                <w:rStyle w:val="lev"/>
                <w:b w:val="0"/>
                <w:bCs w:val="0"/>
              </w:rPr>
              <w:t>fcfa</w:t>
            </w:r>
            <w:r w:rsidR="007066F5">
              <w:rPr>
                <w:rStyle w:val="lev"/>
                <w:b w:val="0"/>
                <w:bCs w:val="0"/>
              </w:rPr>
              <w:t>@europe-bordeaux.eu</w:t>
            </w:r>
          </w:p>
          <w:p w14:paraId="12028FF5" w14:textId="1054F486" w:rsidR="003E24DF" w:rsidRPr="0041428F" w:rsidRDefault="007066F5" w:rsidP="00A66B18">
            <w:pPr>
              <w:pStyle w:val="Coordonnes"/>
              <w:rPr>
                <w:color w:val="000000" w:themeColor="text1"/>
              </w:rPr>
            </w:pPr>
            <w:r>
              <w:t>05245705</w:t>
            </w:r>
            <w:r w:rsidR="00280D1C">
              <w:t>0</w:t>
            </w:r>
            <w:r>
              <w:t>1</w:t>
            </w:r>
          </w:p>
        </w:tc>
      </w:tr>
    </w:tbl>
    <w:p w14:paraId="37574A94" w14:textId="77777777" w:rsidR="005437BB" w:rsidRPr="008B0FDA" w:rsidRDefault="005437BB" w:rsidP="005437BB">
      <w:pPr>
        <w:pStyle w:val="Destinataire"/>
        <w:spacing w:before="120" w:after="0"/>
        <w:ind w:left="0"/>
        <w:jc w:val="both"/>
        <w:rPr>
          <w:sz w:val="4"/>
          <w:szCs w:val="2"/>
        </w:rPr>
      </w:pPr>
    </w:p>
    <w:p w14:paraId="6031FB76" w14:textId="07E87C6E" w:rsidR="00395768" w:rsidRDefault="009A5F49" w:rsidP="00925B37">
      <w:pPr>
        <w:pStyle w:val="Destinataire"/>
        <w:spacing w:before="0" w:after="0"/>
        <w:ind w:left="709"/>
        <w:jc w:val="both"/>
        <w:rPr>
          <w:sz w:val="28"/>
          <w:szCs w:val="22"/>
        </w:rPr>
      </w:pPr>
      <w:r w:rsidRPr="002004C6">
        <w:rPr>
          <w:sz w:val="28"/>
          <w:szCs w:val="22"/>
        </w:rPr>
        <w:t xml:space="preserve">Vous nécessitez un accompagnement du référent </w:t>
      </w:r>
      <w:r w:rsidR="009A6B04" w:rsidRPr="002004C6">
        <w:rPr>
          <w:sz w:val="28"/>
          <w:szCs w:val="22"/>
        </w:rPr>
        <w:t>FCFA</w:t>
      </w:r>
      <w:r w:rsidRPr="002004C6">
        <w:rPr>
          <w:sz w:val="28"/>
          <w:szCs w:val="22"/>
        </w:rPr>
        <w:t xml:space="preserve"> ? </w:t>
      </w:r>
      <w:r w:rsidR="002004C6" w:rsidRPr="002004C6">
        <w:rPr>
          <w:sz w:val="28"/>
          <w:szCs w:val="22"/>
        </w:rPr>
        <w:t xml:space="preserve">Cette fiche permettra de mieux comprendre votre demande et de la traiter avec </w:t>
      </w:r>
      <w:r w:rsidR="007D02E2">
        <w:rPr>
          <w:sz w:val="28"/>
          <w:szCs w:val="22"/>
        </w:rPr>
        <w:t xml:space="preserve">le </w:t>
      </w:r>
      <w:r w:rsidR="002004C6" w:rsidRPr="002004C6">
        <w:rPr>
          <w:sz w:val="28"/>
          <w:szCs w:val="22"/>
        </w:rPr>
        <w:t>plus d’efficience</w:t>
      </w:r>
      <w:r w:rsidR="002004C6">
        <w:rPr>
          <w:sz w:val="28"/>
          <w:szCs w:val="22"/>
        </w:rPr>
        <w:t>. Nous vous remercions de prendre quelques minutes pour la remplir</w:t>
      </w:r>
      <w:r w:rsidR="00D12B5D">
        <w:rPr>
          <w:sz w:val="28"/>
          <w:szCs w:val="22"/>
        </w:rPr>
        <w:t xml:space="preserve"> en français ou en allemand. </w:t>
      </w:r>
    </w:p>
    <w:p w14:paraId="4AB47EBD" w14:textId="77777777" w:rsidR="00D12B5D" w:rsidRDefault="00D12B5D" w:rsidP="00925B37">
      <w:pPr>
        <w:pStyle w:val="Destinataire"/>
        <w:spacing w:before="0" w:after="0"/>
        <w:ind w:left="709"/>
        <w:jc w:val="both"/>
        <w:rPr>
          <w:sz w:val="28"/>
          <w:szCs w:val="22"/>
        </w:rPr>
      </w:pPr>
    </w:p>
    <w:p w14:paraId="66F95870" w14:textId="74C69E42" w:rsidR="00395768" w:rsidRPr="00D12B5D" w:rsidRDefault="00D12B5D" w:rsidP="003E79CA">
      <w:pPr>
        <w:pStyle w:val="Destinataire"/>
        <w:spacing w:before="0" w:after="0" w:line="360" w:lineRule="auto"/>
        <w:ind w:left="709"/>
        <w:jc w:val="both"/>
        <w:rPr>
          <w:sz w:val="28"/>
          <w:szCs w:val="22"/>
        </w:rPr>
      </w:pPr>
      <w:r w:rsidRPr="00D12B5D">
        <w:t xml:space="preserve">Votre identité : </w:t>
      </w:r>
      <w:r w:rsidR="00925B37">
        <w:tab/>
      </w:r>
      <w:r w:rsidR="00925B37">
        <w:tab/>
      </w:r>
      <w:r w:rsidR="00925B37">
        <w:tab/>
      </w:r>
      <w:r w:rsidR="00925B37">
        <w:tab/>
      </w:r>
      <w:r w:rsidR="00925B37">
        <w:tab/>
      </w:r>
      <w:r w:rsidR="00861241">
        <w:tab/>
        <w:t xml:space="preserve"> Temporalité</w:t>
      </w:r>
      <w:r w:rsidR="0083277E">
        <w:t xml:space="preserve"> de votre demande</w:t>
      </w:r>
      <w:r w:rsidR="00925B37">
        <w:t xml:space="preserve">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828"/>
      </w:tblGrid>
      <w:tr w:rsidR="00395768" w14:paraId="172545E7" w14:textId="77777777" w:rsidTr="00A959D2">
        <w:tc>
          <w:tcPr>
            <w:tcW w:w="1543" w:type="dxa"/>
          </w:tcPr>
          <w:p w14:paraId="2DD450C1" w14:textId="17EB3925" w:rsidR="00395768" w:rsidRPr="00395768" w:rsidRDefault="00395768" w:rsidP="00925B37">
            <w:pPr>
              <w:pStyle w:val="Salutations"/>
              <w:spacing w:before="0" w:after="0"/>
              <w:ind w:left="0" w:right="72"/>
              <w:jc w:val="center"/>
            </w:pPr>
            <w:r w:rsidRPr="00395768">
              <w:t>NOM</w:t>
            </w:r>
          </w:p>
        </w:tc>
        <w:tc>
          <w:tcPr>
            <w:tcW w:w="3828" w:type="dxa"/>
          </w:tcPr>
          <w:p w14:paraId="452AD474" w14:textId="77777777" w:rsidR="00395768" w:rsidRDefault="00395768" w:rsidP="00925B37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395768" w14:paraId="68515385" w14:textId="77777777" w:rsidTr="00A959D2">
        <w:tc>
          <w:tcPr>
            <w:tcW w:w="1543" w:type="dxa"/>
          </w:tcPr>
          <w:p w14:paraId="0BF767A4" w14:textId="35FC0334" w:rsidR="00395768" w:rsidRPr="00395768" w:rsidRDefault="00395768" w:rsidP="00925B37">
            <w:pPr>
              <w:pStyle w:val="Salutations"/>
              <w:spacing w:before="0" w:after="0"/>
              <w:ind w:left="0" w:right="72"/>
              <w:jc w:val="center"/>
            </w:pPr>
            <w:r w:rsidRPr="00395768">
              <w:t>Prénom</w:t>
            </w:r>
          </w:p>
        </w:tc>
        <w:tc>
          <w:tcPr>
            <w:tcW w:w="3828" w:type="dxa"/>
          </w:tcPr>
          <w:p w14:paraId="2D4FC550" w14:textId="77777777" w:rsidR="00395768" w:rsidRDefault="00395768" w:rsidP="00925B37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395768" w14:paraId="6F4083F5" w14:textId="77777777" w:rsidTr="00A959D2">
        <w:tc>
          <w:tcPr>
            <w:tcW w:w="1543" w:type="dxa"/>
          </w:tcPr>
          <w:p w14:paraId="12FDFDC5" w14:textId="2013B5AA" w:rsidR="00395768" w:rsidRPr="00395768" w:rsidRDefault="00395768" w:rsidP="00925B37">
            <w:pPr>
              <w:pStyle w:val="Salutations"/>
              <w:spacing w:before="0" w:after="0"/>
              <w:ind w:left="0" w:right="72"/>
              <w:jc w:val="center"/>
            </w:pPr>
            <w:r>
              <w:t>Courriel</w:t>
            </w:r>
          </w:p>
        </w:tc>
        <w:tc>
          <w:tcPr>
            <w:tcW w:w="3828" w:type="dxa"/>
          </w:tcPr>
          <w:p w14:paraId="34FD29FC" w14:textId="77777777" w:rsidR="00395768" w:rsidRDefault="00395768" w:rsidP="00925B37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395768" w14:paraId="492B93AA" w14:textId="77777777" w:rsidTr="00A959D2">
        <w:tc>
          <w:tcPr>
            <w:tcW w:w="1543" w:type="dxa"/>
          </w:tcPr>
          <w:p w14:paraId="19133EEC" w14:textId="2F2CF115" w:rsidR="00395768" w:rsidRPr="00395768" w:rsidRDefault="00395768" w:rsidP="00925B37">
            <w:pPr>
              <w:pStyle w:val="Salutations"/>
              <w:spacing w:before="0" w:after="0"/>
              <w:ind w:left="0" w:right="72"/>
              <w:jc w:val="center"/>
            </w:pPr>
            <w:r>
              <w:t>Téléphone</w:t>
            </w:r>
          </w:p>
        </w:tc>
        <w:tc>
          <w:tcPr>
            <w:tcW w:w="3828" w:type="dxa"/>
          </w:tcPr>
          <w:p w14:paraId="1261B363" w14:textId="77777777" w:rsidR="00395768" w:rsidRDefault="00395768" w:rsidP="00925B37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321" w:tblpY="-1074"/>
        <w:tblW w:w="0" w:type="auto"/>
        <w:tblLook w:val="04A0" w:firstRow="1" w:lastRow="0" w:firstColumn="1" w:lastColumn="0" w:noHBand="0" w:noVBand="1"/>
      </w:tblPr>
      <w:tblGrid>
        <w:gridCol w:w="1984"/>
        <w:gridCol w:w="1130"/>
      </w:tblGrid>
      <w:tr w:rsidR="00A43128" w14:paraId="49FF0C00" w14:textId="77777777" w:rsidTr="00A959D2">
        <w:tc>
          <w:tcPr>
            <w:tcW w:w="1984" w:type="dxa"/>
          </w:tcPr>
          <w:p w14:paraId="23CDDCE9" w14:textId="5D3245B6" w:rsidR="00A43128" w:rsidRPr="00BF5458" w:rsidRDefault="00A43128" w:rsidP="00A959D2">
            <w:pPr>
              <w:pStyle w:val="Salutations"/>
              <w:tabs>
                <w:tab w:val="left" w:pos="0"/>
                <w:tab w:val="left" w:pos="33"/>
              </w:tabs>
              <w:spacing w:before="0" w:after="0"/>
              <w:ind w:left="0" w:right="36"/>
              <w:jc w:val="center"/>
            </w:pPr>
            <w:r>
              <w:t>Très urgent</w:t>
            </w:r>
          </w:p>
        </w:tc>
        <w:tc>
          <w:tcPr>
            <w:tcW w:w="1130" w:type="dxa"/>
            <w:shd w:val="clear" w:color="auto" w:fill="FF0000"/>
          </w:tcPr>
          <w:p w14:paraId="2BA0919D" w14:textId="77777777" w:rsidR="00A43128" w:rsidRDefault="00A43128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A43128" w14:paraId="282BABE8" w14:textId="77777777" w:rsidTr="00A959D2">
        <w:tc>
          <w:tcPr>
            <w:tcW w:w="1984" w:type="dxa"/>
          </w:tcPr>
          <w:p w14:paraId="587C3F47" w14:textId="6CA92FC1" w:rsidR="00A43128" w:rsidRPr="00BF5458" w:rsidRDefault="00A43128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 w:rsidRPr="00BF5458">
              <w:t>Urgent</w:t>
            </w:r>
          </w:p>
        </w:tc>
        <w:tc>
          <w:tcPr>
            <w:tcW w:w="1130" w:type="dxa"/>
            <w:shd w:val="clear" w:color="auto" w:fill="FFC000"/>
          </w:tcPr>
          <w:p w14:paraId="31947A7C" w14:textId="77777777" w:rsidR="00A43128" w:rsidRDefault="00A43128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A43128" w14:paraId="515A9F42" w14:textId="77777777" w:rsidTr="00A959D2">
        <w:tc>
          <w:tcPr>
            <w:tcW w:w="1984" w:type="dxa"/>
          </w:tcPr>
          <w:p w14:paraId="2E6EBA59" w14:textId="3199FABF" w:rsidR="00A43128" w:rsidRPr="00BF5458" w:rsidRDefault="00A43128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>
              <w:t>Normal</w:t>
            </w:r>
          </w:p>
        </w:tc>
        <w:tc>
          <w:tcPr>
            <w:tcW w:w="1130" w:type="dxa"/>
            <w:shd w:val="clear" w:color="auto" w:fill="FFFF00"/>
          </w:tcPr>
          <w:p w14:paraId="68EFC4B7" w14:textId="77777777" w:rsidR="00A43128" w:rsidRDefault="00A43128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A43128" w14:paraId="200E232B" w14:textId="77777777" w:rsidTr="00A959D2">
        <w:tc>
          <w:tcPr>
            <w:tcW w:w="1984" w:type="dxa"/>
          </w:tcPr>
          <w:p w14:paraId="1C9C8DB5" w14:textId="7B354022" w:rsidR="00A43128" w:rsidRPr="00BF5458" w:rsidRDefault="00A43128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>
              <w:t>Pas urgent</w:t>
            </w:r>
          </w:p>
        </w:tc>
        <w:tc>
          <w:tcPr>
            <w:tcW w:w="1130" w:type="dxa"/>
            <w:shd w:val="clear" w:color="auto" w:fill="B0DFA0" w:themeFill="accent5" w:themeFillTint="99"/>
          </w:tcPr>
          <w:p w14:paraId="3CF50D5B" w14:textId="77777777" w:rsidR="00A43128" w:rsidRDefault="00A43128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</w:tbl>
    <w:p w14:paraId="798AF0DF" w14:textId="446B0ACA" w:rsidR="003828AB" w:rsidRDefault="003828AB" w:rsidP="00395768">
      <w:pPr>
        <w:pStyle w:val="Salutations"/>
        <w:spacing w:before="0" w:after="0"/>
        <w:rPr>
          <w:u w:val="single"/>
        </w:rPr>
      </w:pPr>
    </w:p>
    <w:p w14:paraId="0AEECF33" w14:textId="77777777" w:rsidR="00FC1AC3" w:rsidRDefault="00FC1AC3" w:rsidP="00395768">
      <w:pPr>
        <w:pStyle w:val="Salutations"/>
        <w:spacing w:before="0" w:after="0"/>
        <w:rPr>
          <w:u w:val="single"/>
        </w:rPr>
      </w:pPr>
    </w:p>
    <w:p w14:paraId="1E78F73F" w14:textId="09B81AFF" w:rsidR="00A43128" w:rsidRPr="004B0408" w:rsidRDefault="00C11941" w:rsidP="003E79CA">
      <w:pPr>
        <w:pStyle w:val="Salutations"/>
        <w:spacing w:before="0" w:after="0" w:line="360" w:lineRule="auto"/>
        <w:ind w:left="0" w:right="-164"/>
        <w:rPr>
          <w:b/>
          <w:bCs/>
          <w:color w:val="auto"/>
          <w:u w:val="single"/>
        </w:rPr>
      </w:pPr>
      <w:r>
        <w:rPr>
          <w:b/>
          <w:bCs/>
          <w:color w:val="auto"/>
        </w:rPr>
        <w:t xml:space="preserve">            </w:t>
      </w:r>
      <w:proofErr w:type="spellStart"/>
      <w:r>
        <w:rPr>
          <w:b/>
          <w:bCs/>
          <w:color w:val="auto"/>
        </w:rPr>
        <w:t>Dépendez-vous</w:t>
      </w:r>
      <w:proofErr w:type="spellEnd"/>
      <w:r>
        <w:rPr>
          <w:b/>
          <w:bCs/>
          <w:color w:val="auto"/>
        </w:rPr>
        <w:t xml:space="preserve"> d’une structure ? </w:t>
      </w:r>
      <w:r w:rsidR="004B0408">
        <w:rPr>
          <w:b/>
          <w:bCs/>
          <w:color w:val="auto"/>
        </w:rPr>
        <w:t xml:space="preserve">                                   </w:t>
      </w:r>
      <w:r w:rsidR="00A959D2">
        <w:rPr>
          <w:b/>
          <w:bCs/>
          <w:color w:val="auto"/>
        </w:rPr>
        <w:t xml:space="preserve">  </w:t>
      </w:r>
      <w:r w:rsidR="004B0408">
        <w:rPr>
          <w:b/>
          <w:bCs/>
          <w:color w:val="auto"/>
        </w:rPr>
        <w:t xml:space="preserve"> </w:t>
      </w:r>
      <w:r w:rsidR="004315BF" w:rsidRPr="004B0408">
        <w:rPr>
          <w:b/>
          <w:bCs/>
          <w:color w:val="auto"/>
        </w:rPr>
        <w:t>Catégorie de votre demande FCFA</w:t>
      </w:r>
    </w:p>
    <w:tbl>
      <w:tblPr>
        <w:tblStyle w:val="Grilledutableau"/>
        <w:tblpPr w:leftFromText="141" w:rightFromText="141" w:vertAnchor="text" w:horzAnchor="page" w:tblpX="7351" w:tblpY="105"/>
        <w:tblW w:w="0" w:type="auto"/>
        <w:tblLook w:val="04A0" w:firstRow="1" w:lastRow="0" w:firstColumn="1" w:lastColumn="0" w:noHBand="0" w:noVBand="1"/>
      </w:tblPr>
      <w:tblGrid>
        <w:gridCol w:w="1984"/>
        <w:gridCol w:w="1130"/>
      </w:tblGrid>
      <w:tr w:rsidR="00C11941" w14:paraId="7D871151" w14:textId="77777777" w:rsidTr="00A959D2">
        <w:tc>
          <w:tcPr>
            <w:tcW w:w="1984" w:type="dxa"/>
          </w:tcPr>
          <w:p w14:paraId="61D47AAF" w14:textId="6A82D2DF" w:rsidR="00C11941" w:rsidRPr="00BF5458" w:rsidRDefault="00C11941" w:rsidP="00A959D2">
            <w:pPr>
              <w:pStyle w:val="Salutations"/>
              <w:tabs>
                <w:tab w:val="left" w:pos="0"/>
                <w:tab w:val="left" w:pos="33"/>
              </w:tabs>
              <w:spacing w:before="0" w:after="0"/>
              <w:ind w:left="0" w:right="36"/>
              <w:jc w:val="center"/>
            </w:pPr>
            <w:r>
              <w:t>Catégorie 1</w:t>
            </w:r>
          </w:p>
        </w:tc>
        <w:tc>
          <w:tcPr>
            <w:tcW w:w="1130" w:type="dxa"/>
            <w:shd w:val="clear" w:color="auto" w:fill="FFFFFF" w:themeFill="background1"/>
          </w:tcPr>
          <w:p w14:paraId="2F738376" w14:textId="77777777" w:rsidR="00C11941" w:rsidRDefault="00C11941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C11941" w14:paraId="7F8EDAF1" w14:textId="77777777" w:rsidTr="00A959D2">
        <w:tc>
          <w:tcPr>
            <w:tcW w:w="1984" w:type="dxa"/>
          </w:tcPr>
          <w:p w14:paraId="41B04D42" w14:textId="37E0A089" w:rsidR="00C11941" w:rsidRPr="00BF5458" w:rsidRDefault="00C11941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>
              <w:t>Catégorie 2</w:t>
            </w:r>
          </w:p>
        </w:tc>
        <w:tc>
          <w:tcPr>
            <w:tcW w:w="1130" w:type="dxa"/>
            <w:shd w:val="clear" w:color="auto" w:fill="FFFFFF" w:themeFill="background1"/>
          </w:tcPr>
          <w:p w14:paraId="2390A822" w14:textId="77777777" w:rsidR="00C11941" w:rsidRDefault="00C11941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C11941" w14:paraId="2A85A1E0" w14:textId="77777777" w:rsidTr="00A959D2">
        <w:tc>
          <w:tcPr>
            <w:tcW w:w="1984" w:type="dxa"/>
          </w:tcPr>
          <w:p w14:paraId="26725167" w14:textId="77777777" w:rsidR="00C11941" w:rsidRPr="00BF5458" w:rsidRDefault="00C11941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>
              <w:t>Catégorie 3</w:t>
            </w:r>
          </w:p>
        </w:tc>
        <w:tc>
          <w:tcPr>
            <w:tcW w:w="1130" w:type="dxa"/>
            <w:shd w:val="clear" w:color="auto" w:fill="FFFFFF" w:themeFill="background1"/>
          </w:tcPr>
          <w:p w14:paraId="0AA9AE05" w14:textId="77777777" w:rsidR="00C11941" w:rsidRDefault="00C11941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C11941" w14:paraId="5D5A1DFD" w14:textId="77777777" w:rsidTr="00A959D2">
        <w:trPr>
          <w:trHeight w:val="345"/>
        </w:trPr>
        <w:tc>
          <w:tcPr>
            <w:tcW w:w="1984" w:type="dxa"/>
          </w:tcPr>
          <w:p w14:paraId="639FE0B8" w14:textId="3F7B7459" w:rsidR="00C11941" w:rsidRPr="00BF5458" w:rsidRDefault="00C11941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>
              <w:t>Catégorie 4</w:t>
            </w:r>
          </w:p>
        </w:tc>
        <w:tc>
          <w:tcPr>
            <w:tcW w:w="1130" w:type="dxa"/>
            <w:shd w:val="clear" w:color="auto" w:fill="FFFFFF" w:themeFill="background1"/>
          </w:tcPr>
          <w:p w14:paraId="077CE497" w14:textId="77777777" w:rsidR="00C11941" w:rsidRDefault="00C11941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C11941" w14:paraId="0B5E3148" w14:textId="77777777" w:rsidTr="00A959D2">
        <w:trPr>
          <w:trHeight w:val="195"/>
        </w:trPr>
        <w:tc>
          <w:tcPr>
            <w:tcW w:w="1984" w:type="dxa"/>
          </w:tcPr>
          <w:p w14:paraId="653D6865" w14:textId="7E2B463B" w:rsidR="00C11941" w:rsidRDefault="00C11941" w:rsidP="00A959D2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</w:pPr>
            <w:r>
              <w:t>Autres</w:t>
            </w:r>
          </w:p>
        </w:tc>
        <w:tc>
          <w:tcPr>
            <w:tcW w:w="1130" w:type="dxa"/>
            <w:shd w:val="clear" w:color="auto" w:fill="FFFFFF" w:themeFill="background1"/>
          </w:tcPr>
          <w:p w14:paraId="7FDAE3B2" w14:textId="77777777" w:rsidR="00C11941" w:rsidRDefault="00C11941" w:rsidP="00A959D2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</w:tbl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</w:tblGrid>
      <w:tr w:rsidR="00C11941" w14:paraId="2A48700B" w14:textId="77777777" w:rsidTr="00A959D2">
        <w:trPr>
          <w:trHeight w:val="456"/>
        </w:trPr>
        <w:tc>
          <w:tcPr>
            <w:tcW w:w="5371" w:type="dxa"/>
          </w:tcPr>
          <w:p w14:paraId="1B5BC2AF" w14:textId="3FBD1B5E" w:rsidR="00C11941" w:rsidRPr="00C11941" w:rsidRDefault="00C11941" w:rsidP="00395768">
            <w:pPr>
              <w:pStyle w:val="Salutations"/>
              <w:spacing w:before="0" w:after="0"/>
              <w:ind w:left="0"/>
            </w:pPr>
            <w:r w:rsidRPr="00C11941">
              <w:t xml:space="preserve">Si oui laquelle : </w:t>
            </w:r>
          </w:p>
        </w:tc>
      </w:tr>
    </w:tbl>
    <w:p w14:paraId="704E1C66" w14:textId="77777777" w:rsidR="003828AB" w:rsidRDefault="003828AB" w:rsidP="00395768">
      <w:pPr>
        <w:pStyle w:val="Salutations"/>
        <w:spacing w:before="0" w:after="0"/>
        <w:rPr>
          <w:u w:val="single"/>
        </w:rPr>
      </w:pPr>
    </w:p>
    <w:p w14:paraId="7A6E9A73" w14:textId="77777777" w:rsidR="005437BB" w:rsidRDefault="005437BB" w:rsidP="005437BB">
      <w:pPr>
        <w:pStyle w:val="Salutations"/>
        <w:spacing w:before="0" w:after="0"/>
        <w:rPr>
          <w:b/>
          <w:bCs/>
          <w:color w:val="auto"/>
        </w:rPr>
      </w:pPr>
      <w:r>
        <w:rPr>
          <w:b/>
          <w:bCs/>
          <w:color w:val="auto"/>
        </w:rPr>
        <w:t xml:space="preserve">Où en êtes-vous dans votre projet ?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1455"/>
        <w:gridCol w:w="1275"/>
        <w:gridCol w:w="1223"/>
        <w:gridCol w:w="1418"/>
      </w:tblGrid>
      <w:tr w:rsidR="00936EDF" w14:paraId="78284223" w14:textId="77777777" w:rsidTr="00936EDF">
        <w:tc>
          <w:tcPr>
            <w:tcW w:w="1455" w:type="dxa"/>
          </w:tcPr>
          <w:p w14:paraId="3AFB8EB4" w14:textId="0F43525C" w:rsidR="00A1114A" w:rsidRPr="00936EDF" w:rsidRDefault="00D7513A" w:rsidP="00E74D91">
            <w:pPr>
              <w:pStyle w:val="Salutations"/>
              <w:spacing w:before="0" w:after="0" w:line="360" w:lineRule="auto"/>
              <w:ind w:left="0" w:right="40"/>
              <w:jc w:val="center"/>
              <w:rPr>
                <w:sz w:val="16"/>
                <w:szCs w:val="12"/>
              </w:rPr>
            </w:pPr>
            <w:r w:rsidRPr="00936EDF">
              <w:rPr>
                <w:sz w:val="16"/>
                <w:szCs w:val="12"/>
              </w:rPr>
              <w:t>Pas commencer</w:t>
            </w:r>
          </w:p>
        </w:tc>
        <w:tc>
          <w:tcPr>
            <w:tcW w:w="1275" w:type="dxa"/>
          </w:tcPr>
          <w:p w14:paraId="5F9E6375" w14:textId="07E5562A" w:rsidR="00A1114A" w:rsidRPr="00936EDF" w:rsidRDefault="00D7513A" w:rsidP="00E74D91">
            <w:pPr>
              <w:pStyle w:val="Salutations"/>
              <w:spacing w:before="0" w:after="0" w:line="360" w:lineRule="auto"/>
              <w:ind w:left="0" w:right="56"/>
              <w:jc w:val="center"/>
              <w:rPr>
                <w:sz w:val="16"/>
                <w:szCs w:val="12"/>
              </w:rPr>
            </w:pPr>
            <w:r w:rsidRPr="00936EDF">
              <w:rPr>
                <w:sz w:val="16"/>
                <w:szCs w:val="12"/>
              </w:rPr>
              <w:t>Au d</w:t>
            </w:r>
            <w:r w:rsidR="00A1114A" w:rsidRPr="00936EDF">
              <w:rPr>
                <w:sz w:val="16"/>
                <w:szCs w:val="12"/>
              </w:rPr>
              <w:t>ébut</w:t>
            </w:r>
          </w:p>
        </w:tc>
        <w:tc>
          <w:tcPr>
            <w:tcW w:w="1223" w:type="dxa"/>
          </w:tcPr>
          <w:p w14:paraId="5A5A7810" w14:textId="76D16AA0" w:rsidR="00A1114A" w:rsidRPr="00936EDF" w:rsidRDefault="00936EDF" w:rsidP="00E74D91">
            <w:pPr>
              <w:pStyle w:val="Salutations"/>
              <w:spacing w:before="0" w:after="0" w:line="360" w:lineRule="auto"/>
              <w:ind w:left="0" w:right="39"/>
              <w:jc w:val="center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Bien e</w:t>
            </w:r>
            <w:r w:rsidRPr="00936EDF">
              <w:rPr>
                <w:sz w:val="16"/>
                <w:szCs w:val="12"/>
              </w:rPr>
              <w:t>ntamé</w:t>
            </w:r>
          </w:p>
        </w:tc>
        <w:tc>
          <w:tcPr>
            <w:tcW w:w="1418" w:type="dxa"/>
          </w:tcPr>
          <w:p w14:paraId="5BBCE19E" w14:textId="5C7D45F4" w:rsidR="00A1114A" w:rsidRPr="00936EDF" w:rsidRDefault="00936EDF" w:rsidP="00861241">
            <w:pPr>
              <w:pStyle w:val="Salutations"/>
              <w:tabs>
                <w:tab w:val="left" w:pos="0"/>
              </w:tabs>
              <w:spacing w:before="0" w:after="0" w:line="360" w:lineRule="auto"/>
              <w:ind w:left="0" w:right="32"/>
              <w:jc w:val="center"/>
              <w:rPr>
                <w:sz w:val="16"/>
                <w:szCs w:val="12"/>
              </w:rPr>
            </w:pPr>
            <w:r w:rsidRPr="00936EDF">
              <w:rPr>
                <w:sz w:val="16"/>
                <w:szCs w:val="12"/>
              </w:rPr>
              <w:t>Finalisation</w:t>
            </w:r>
          </w:p>
        </w:tc>
      </w:tr>
      <w:tr w:rsidR="00936EDF" w14:paraId="26A4FC3F" w14:textId="77777777" w:rsidTr="00E74D91">
        <w:tc>
          <w:tcPr>
            <w:tcW w:w="1455" w:type="dxa"/>
            <w:shd w:val="clear" w:color="auto" w:fill="E4F4DF" w:themeFill="accent5" w:themeFillTint="33"/>
          </w:tcPr>
          <w:p w14:paraId="3B7E2D74" w14:textId="77777777" w:rsidR="00A1114A" w:rsidRPr="00936EDF" w:rsidRDefault="00A1114A" w:rsidP="00E74D91">
            <w:pPr>
              <w:pStyle w:val="Salutations"/>
              <w:spacing w:before="0" w:after="0" w:line="360" w:lineRule="auto"/>
              <w:ind w:left="0"/>
              <w:jc w:val="center"/>
              <w:rPr>
                <w:sz w:val="16"/>
                <w:szCs w:val="12"/>
              </w:rPr>
            </w:pPr>
          </w:p>
        </w:tc>
        <w:tc>
          <w:tcPr>
            <w:tcW w:w="1275" w:type="dxa"/>
            <w:shd w:val="clear" w:color="auto" w:fill="CAE9C0" w:themeFill="accent5" w:themeFillTint="66"/>
          </w:tcPr>
          <w:p w14:paraId="72A294FA" w14:textId="77777777" w:rsidR="00A1114A" w:rsidRPr="00936EDF" w:rsidRDefault="00A1114A" w:rsidP="00E74D91">
            <w:pPr>
              <w:pStyle w:val="Salutations"/>
              <w:spacing w:before="0" w:after="0" w:line="360" w:lineRule="auto"/>
              <w:ind w:left="0"/>
              <w:jc w:val="center"/>
              <w:rPr>
                <w:sz w:val="16"/>
                <w:szCs w:val="12"/>
              </w:rPr>
            </w:pPr>
          </w:p>
        </w:tc>
        <w:tc>
          <w:tcPr>
            <w:tcW w:w="1223" w:type="dxa"/>
            <w:shd w:val="clear" w:color="auto" w:fill="B0DFA0" w:themeFill="accent5" w:themeFillTint="99"/>
          </w:tcPr>
          <w:p w14:paraId="623A32DB" w14:textId="77777777" w:rsidR="00A1114A" w:rsidRPr="00936EDF" w:rsidRDefault="00A1114A" w:rsidP="00E74D91">
            <w:pPr>
              <w:pStyle w:val="Salutations"/>
              <w:spacing w:before="0" w:after="0" w:line="360" w:lineRule="auto"/>
              <w:ind w:left="0"/>
              <w:jc w:val="center"/>
              <w:rPr>
                <w:sz w:val="16"/>
                <w:szCs w:val="12"/>
              </w:rPr>
            </w:pPr>
          </w:p>
        </w:tc>
        <w:tc>
          <w:tcPr>
            <w:tcW w:w="1418" w:type="dxa"/>
            <w:shd w:val="clear" w:color="auto" w:fill="00B050"/>
          </w:tcPr>
          <w:p w14:paraId="6DBDD518" w14:textId="77777777" w:rsidR="00A1114A" w:rsidRPr="00936EDF" w:rsidRDefault="00A1114A" w:rsidP="00E74D91">
            <w:pPr>
              <w:pStyle w:val="Salutations"/>
              <w:spacing w:before="0" w:after="0" w:line="360" w:lineRule="auto"/>
              <w:ind w:left="0"/>
              <w:jc w:val="center"/>
              <w:rPr>
                <w:sz w:val="16"/>
                <w:szCs w:val="12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7381" w:tblpY="732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8B0FDA" w14:paraId="3752802D" w14:textId="77777777" w:rsidTr="00B73B91">
        <w:tc>
          <w:tcPr>
            <w:tcW w:w="2547" w:type="dxa"/>
          </w:tcPr>
          <w:p w14:paraId="225E2BBF" w14:textId="77777777" w:rsidR="008B0FDA" w:rsidRPr="001E3EB3" w:rsidRDefault="008B0FDA" w:rsidP="00B73B91">
            <w:pPr>
              <w:pStyle w:val="Salutations"/>
              <w:tabs>
                <w:tab w:val="left" w:pos="0"/>
                <w:tab w:val="left" w:pos="33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Engagement citoyen</w:t>
            </w:r>
          </w:p>
        </w:tc>
        <w:tc>
          <w:tcPr>
            <w:tcW w:w="567" w:type="dxa"/>
            <w:shd w:val="clear" w:color="auto" w:fill="FFFFFF" w:themeFill="background1"/>
          </w:tcPr>
          <w:p w14:paraId="11C11515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4D9516B3" w14:textId="77777777" w:rsidTr="00B73B91">
        <w:tc>
          <w:tcPr>
            <w:tcW w:w="2547" w:type="dxa"/>
          </w:tcPr>
          <w:p w14:paraId="730C0501" w14:textId="77777777" w:rsidR="008B0FDA" w:rsidRPr="001E3EB3" w:rsidRDefault="008B0FDA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Développement durable</w:t>
            </w:r>
          </w:p>
        </w:tc>
        <w:tc>
          <w:tcPr>
            <w:tcW w:w="567" w:type="dxa"/>
            <w:shd w:val="clear" w:color="auto" w:fill="FFFFFF" w:themeFill="background1"/>
          </w:tcPr>
          <w:p w14:paraId="2F28DC38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024751E1" w14:textId="77777777" w:rsidTr="00B73B91">
        <w:tc>
          <w:tcPr>
            <w:tcW w:w="2547" w:type="dxa"/>
          </w:tcPr>
          <w:p w14:paraId="6B94C05E" w14:textId="77777777" w:rsidR="008B0FDA" w:rsidRPr="001E3EB3" w:rsidRDefault="008B0FDA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Démocratie et droits h.</w:t>
            </w:r>
          </w:p>
        </w:tc>
        <w:tc>
          <w:tcPr>
            <w:tcW w:w="567" w:type="dxa"/>
            <w:shd w:val="clear" w:color="auto" w:fill="FFFFFF" w:themeFill="background1"/>
          </w:tcPr>
          <w:p w14:paraId="44A4D334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524E95DF" w14:textId="77777777" w:rsidTr="00B73B91">
        <w:trPr>
          <w:trHeight w:val="345"/>
        </w:trPr>
        <w:tc>
          <w:tcPr>
            <w:tcW w:w="2547" w:type="dxa"/>
          </w:tcPr>
          <w:p w14:paraId="051CCC01" w14:textId="77777777" w:rsidR="008B0FDA" w:rsidRPr="001E3EB3" w:rsidRDefault="008B0FDA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Intégration européenne</w:t>
            </w:r>
          </w:p>
        </w:tc>
        <w:tc>
          <w:tcPr>
            <w:tcW w:w="567" w:type="dxa"/>
            <w:shd w:val="clear" w:color="auto" w:fill="FFFFFF" w:themeFill="background1"/>
          </w:tcPr>
          <w:p w14:paraId="3CCAFCBC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15DE26B1" w14:textId="77777777" w:rsidTr="00B73B91">
        <w:trPr>
          <w:trHeight w:val="146"/>
        </w:trPr>
        <w:tc>
          <w:tcPr>
            <w:tcW w:w="2547" w:type="dxa"/>
          </w:tcPr>
          <w:p w14:paraId="2BD877E9" w14:textId="43397B0B" w:rsidR="008B0FDA" w:rsidRPr="001E3EB3" w:rsidRDefault="00791758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Histoire/mémoire</w:t>
            </w:r>
          </w:p>
        </w:tc>
        <w:tc>
          <w:tcPr>
            <w:tcW w:w="567" w:type="dxa"/>
            <w:shd w:val="clear" w:color="auto" w:fill="FFFFFF" w:themeFill="background1"/>
          </w:tcPr>
          <w:p w14:paraId="2A7CEEB4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1BEF5448" w14:textId="77777777" w:rsidTr="00B73B91">
        <w:trPr>
          <w:trHeight w:val="195"/>
        </w:trPr>
        <w:tc>
          <w:tcPr>
            <w:tcW w:w="2547" w:type="dxa"/>
          </w:tcPr>
          <w:p w14:paraId="067F09BA" w14:textId="5845A7D0" w:rsidR="008B0FDA" w:rsidRPr="001E3EB3" w:rsidRDefault="00791758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Musique, arts, culture</w:t>
            </w:r>
          </w:p>
        </w:tc>
        <w:tc>
          <w:tcPr>
            <w:tcW w:w="567" w:type="dxa"/>
            <w:shd w:val="clear" w:color="auto" w:fill="FFFFFF" w:themeFill="background1"/>
          </w:tcPr>
          <w:p w14:paraId="52A4EB9A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555117CD" w14:textId="77777777" w:rsidTr="00B73B91">
        <w:trPr>
          <w:trHeight w:val="180"/>
        </w:trPr>
        <w:tc>
          <w:tcPr>
            <w:tcW w:w="2547" w:type="dxa"/>
          </w:tcPr>
          <w:p w14:paraId="4780FFC2" w14:textId="4FC11A12" w:rsidR="008B0FDA" w:rsidRPr="001E3EB3" w:rsidRDefault="00791758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Santé &amp; sport</w:t>
            </w:r>
          </w:p>
        </w:tc>
        <w:tc>
          <w:tcPr>
            <w:tcW w:w="567" w:type="dxa"/>
            <w:shd w:val="clear" w:color="auto" w:fill="FFFFFF" w:themeFill="background1"/>
          </w:tcPr>
          <w:p w14:paraId="3AE098C2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791CE751" w14:textId="77777777" w:rsidTr="00B73B91">
        <w:trPr>
          <w:trHeight w:val="210"/>
        </w:trPr>
        <w:tc>
          <w:tcPr>
            <w:tcW w:w="2547" w:type="dxa"/>
          </w:tcPr>
          <w:p w14:paraId="230AFEB2" w14:textId="000BD2F3" w:rsidR="008B0FDA" w:rsidRPr="001E3EB3" w:rsidRDefault="00791758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Discriminations</w:t>
            </w:r>
          </w:p>
        </w:tc>
        <w:tc>
          <w:tcPr>
            <w:tcW w:w="567" w:type="dxa"/>
            <w:shd w:val="clear" w:color="auto" w:fill="FFFFFF" w:themeFill="background1"/>
          </w:tcPr>
          <w:p w14:paraId="77D9C9BA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7C16541F" w14:textId="77777777" w:rsidTr="00B73B91">
        <w:trPr>
          <w:trHeight w:val="195"/>
        </w:trPr>
        <w:tc>
          <w:tcPr>
            <w:tcW w:w="2547" w:type="dxa"/>
          </w:tcPr>
          <w:p w14:paraId="64E30D47" w14:textId="5C21B19A" w:rsidR="008B0FDA" w:rsidRPr="001E3EB3" w:rsidRDefault="00791758" w:rsidP="00B73B91">
            <w:pPr>
              <w:pStyle w:val="Salutations"/>
              <w:tabs>
                <w:tab w:val="left" w:pos="33"/>
                <w:tab w:val="left" w:pos="1026"/>
              </w:tabs>
              <w:spacing w:before="0" w:after="0"/>
              <w:ind w:left="0" w:right="36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Questions soci</w:t>
            </w:r>
            <w:r w:rsidR="004E1585" w:rsidRPr="001E3EB3">
              <w:rPr>
                <w:sz w:val="22"/>
                <w:szCs w:val="22"/>
              </w:rPr>
              <w:t>ales et sociét</w:t>
            </w:r>
            <w:r w:rsidRPr="001E3EB3">
              <w:rPr>
                <w:sz w:val="22"/>
                <w:szCs w:val="22"/>
              </w:rPr>
              <w:t>ales</w:t>
            </w:r>
          </w:p>
        </w:tc>
        <w:tc>
          <w:tcPr>
            <w:tcW w:w="567" w:type="dxa"/>
            <w:shd w:val="clear" w:color="auto" w:fill="FFFFFF" w:themeFill="background1"/>
          </w:tcPr>
          <w:p w14:paraId="75814A8F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8B0FDA" w14:paraId="66C01C16" w14:textId="77777777" w:rsidTr="00B73B91">
        <w:trPr>
          <w:trHeight w:val="227"/>
        </w:trPr>
        <w:tc>
          <w:tcPr>
            <w:tcW w:w="2547" w:type="dxa"/>
          </w:tcPr>
          <w:p w14:paraId="164990C1" w14:textId="45991416" w:rsidR="00B73B91" w:rsidRPr="001E3EB3" w:rsidRDefault="004E1585" w:rsidP="00B73B91">
            <w:pPr>
              <w:pStyle w:val="Salutations"/>
              <w:spacing w:before="0" w:after="0"/>
              <w:ind w:left="0" w:right="35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Transition numérique</w:t>
            </w:r>
          </w:p>
        </w:tc>
        <w:tc>
          <w:tcPr>
            <w:tcW w:w="567" w:type="dxa"/>
            <w:shd w:val="clear" w:color="auto" w:fill="FFFFFF" w:themeFill="background1"/>
          </w:tcPr>
          <w:p w14:paraId="1F42F510" w14:textId="77777777" w:rsidR="008B0FDA" w:rsidRDefault="008B0FDA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  <w:tr w:rsidR="00B73B91" w14:paraId="290E26C5" w14:textId="77777777" w:rsidTr="00B73B91">
        <w:trPr>
          <w:trHeight w:val="91"/>
        </w:trPr>
        <w:tc>
          <w:tcPr>
            <w:tcW w:w="2547" w:type="dxa"/>
          </w:tcPr>
          <w:p w14:paraId="6468C3CF" w14:textId="28F5454A" w:rsidR="00B73B91" w:rsidRPr="001E3EB3" w:rsidRDefault="00B73B91" w:rsidP="00B73B91">
            <w:pPr>
              <w:pStyle w:val="Salutations"/>
              <w:spacing w:before="0" w:after="0"/>
              <w:ind w:left="0" w:right="35"/>
              <w:jc w:val="center"/>
              <w:rPr>
                <w:sz w:val="22"/>
                <w:szCs w:val="22"/>
              </w:rPr>
            </w:pPr>
            <w:r w:rsidRPr="001E3EB3">
              <w:rPr>
                <w:sz w:val="22"/>
                <w:szCs w:val="22"/>
              </w:rPr>
              <w:t>Autres</w:t>
            </w:r>
          </w:p>
        </w:tc>
        <w:tc>
          <w:tcPr>
            <w:tcW w:w="567" w:type="dxa"/>
            <w:shd w:val="clear" w:color="auto" w:fill="FFFFFF" w:themeFill="background1"/>
          </w:tcPr>
          <w:p w14:paraId="222CBAFC" w14:textId="77777777" w:rsidR="00B73B91" w:rsidRDefault="00B73B91" w:rsidP="00B73B91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</w:tbl>
    <w:p w14:paraId="5ABB24F0" w14:textId="0BFBB8DB" w:rsidR="003828AB" w:rsidRDefault="003828AB" w:rsidP="002B116B">
      <w:pPr>
        <w:pStyle w:val="Salutations"/>
        <w:spacing w:before="0" w:after="0"/>
        <w:ind w:left="0"/>
        <w:rPr>
          <w:u w:val="single"/>
        </w:rPr>
      </w:pPr>
    </w:p>
    <w:p w14:paraId="239398D5" w14:textId="0105167E" w:rsidR="002B116B" w:rsidRPr="002B116B" w:rsidRDefault="008B0FDA" w:rsidP="00791758">
      <w:pPr>
        <w:pStyle w:val="Salutations"/>
        <w:spacing w:before="0" w:after="0" w:line="360" w:lineRule="auto"/>
        <w:rPr>
          <w:b/>
          <w:bCs/>
          <w:color w:val="auto"/>
        </w:rPr>
      </w:pPr>
      <w:r>
        <w:rPr>
          <w:b/>
          <w:bCs/>
          <w:color w:val="auto"/>
        </w:rPr>
        <w:t xml:space="preserve"> </w:t>
      </w:r>
      <w:r w:rsidR="002B116B">
        <w:rPr>
          <w:b/>
          <w:bCs/>
          <w:color w:val="auto"/>
        </w:rPr>
        <w:t xml:space="preserve">Nom du projet :  </w:t>
      </w:r>
      <w:r w:rsidR="00B675F0">
        <w:rPr>
          <w:b/>
          <w:bCs/>
          <w:color w:val="auto"/>
        </w:rPr>
        <w:tab/>
      </w:r>
      <w:r w:rsidR="00791758">
        <w:rPr>
          <w:b/>
          <w:bCs/>
          <w:color w:val="auto"/>
        </w:rPr>
        <w:t xml:space="preserve">                                                                  </w:t>
      </w:r>
      <w:r w:rsidR="00B675F0">
        <w:rPr>
          <w:b/>
          <w:bCs/>
          <w:color w:val="auto"/>
        </w:rPr>
        <w:t xml:space="preserve">Thématiques principales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</w:tblGrid>
      <w:tr w:rsidR="002B116B" w14:paraId="13720393" w14:textId="77777777" w:rsidTr="002B116B">
        <w:tc>
          <w:tcPr>
            <w:tcW w:w="5371" w:type="dxa"/>
          </w:tcPr>
          <w:p w14:paraId="486630FC" w14:textId="77777777" w:rsidR="002B116B" w:rsidRDefault="002B116B" w:rsidP="002B116B">
            <w:pPr>
              <w:pStyle w:val="Salutations"/>
              <w:spacing w:before="0" w:after="0" w:line="360" w:lineRule="auto"/>
              <w:ind w:left="0"/>
              <w:rPr>
                <w:u w:val="single"/>
              </w:rPr>
            </w:pPr>
          </w:p>
        </w:tc>
      </w:tr>
    </w:tbl>
    <w:p w14:paraId="69B78CCB" w14:textId="77777777" w:rsidR="002B116B" w:rsidRDefault="002B116B" w:rsidP="00395768">
      <w:pPr>
        <w:pStyle w:val="Salutations"/>
        <w:spacing w:before="0" w:after="0"/>
        <w:rPr>
          <w:u w:val="single"/>
        </w:rPr>
      </w:pPr>
    </w:p>
    <w:p w14:paraId="44F03A31" w14:textId="616E101E" w:rsidR="006C20DB" w:rsidRDefault="006C20DB" w:rsidP="006C20DB">
      <w:pPr>
        <w:pStyle w:val="Salutations"/>
        <w:spacing w:before="0" w:after="0"/>
        <w:rPr>
          <w:b/>
          <w:bCs/>
          <w:color w:val="auto"/>
        </w:rPr>
      </w:pPr>
      <w:r>
        <w:rPr>
          <w:b/>
          <w:bCs/>
          <w:color w:val="auto"/>
        </w:rPr>
        <w:t xml:space="preserve">Avez-vous des partenaires potentiels ou confirmés ?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</w:tblGrid>
      <w:tr w:rsidR="006C20DB" w14:paraId="497C78DB" w14:textId="77777777" w:rsidTr="006C20DB">
        <w:tc>
          <w:tcPr>
            <w:tcW w:w="5371" w:type="dxa"/>
          </w:tcPr>
          <w:p w14:paraId="09BC39EF" w14:textId="77777777" w:rsidR="006C20DB" w:rsidRDefault="006C20DB" w:rsidP="006C20DB">
            <w:pPr>
              <w:pStyle w:val="Salutations"/>
              <w:spacing w:before="0" w:after="0" w:line="360" w:lineRule="auto"/>
              <w:ind w:left="0"/>
            </w:pPr>
            <w:r w:rsidRPr="00C11941">
              <w:t>Si oui l</w:t>
            </w:r>
            <w:r>
              <w:t xml:space="preserve">esquels : </w:t>
            </w:r>
          </w:p>
          <w:p w14:paraId="511CD16B" w14:textId="77777777" w:rsidR="00AE4366" w:rsidRDefault="00AE4366" w:rsidP="006C20DB">
            <w:pPr>
              <w:pStyle w:val="Salutations"/>
              <w:spacing w:before="0" w:after="0" w:line="360" w:lineRule="auto"/>
              <w:ind w:left="0"/>
            </w:pPr>
          </w:p>
          <w:p w14:paraId="3DB0FA3B" w14:textId="150738DA" w:rsidR="00AE4366" w:rsidRDefault="00AE4366" w:rsidP="006C20DB">
            <w:pPr>
              <w:pStyle w:val="Salutations"/>
              <w:spacing w:before="0" w:after="0" w:line="360" w:lineRule="auto"/>
              <w:ind w:left="0"/>
              <w:rPr>
                <w:b/>
                <w:bCs/>
                <w:color w:val="auto"/>
              </w:rPr>
            </w:pPr>
          </w:p>
        </w:tc>
      </w:tr>
    </w:tbl>
    <w:p w14:paraId="33924C58" w14:textId="77777777" w:rsidR="006C20DB" w:rsidRDefault="006C20DB" w:rsidP="00395768">
      <w:pPr>
        <w:pStyle w:val="Salutations"/>
        <w:spacing w:before="0" w:after="0"/>
        <w:rPr>
          <w:b/>
          <w:bCs/>
          <w:color w:val="auto"/>
        </w:rPr>
      </w:pPr>
    </w:p>
    <w:p w14:paraId="52D85D44" w14:textId="2271B7F3" w:rsidR="00BB752C" w:rsidRDefault="00BB752C" w:rsidP="00395768">
      <w:pPr>
        <w:pStyle w:val="Salutations"/>
        <w:spacing w:before="0" w:after="0"/>
        <w:rPr>
          <w:b/>
          <w:bCs/>
          <w:color w:val="auto"/>
        </w:rPr>
      </w:pPr>
      <w:r>
        <w:rPr>
          <w:b/>
          <w:bCs/>
          <w:color w:val="auto"/>
        </w:rPr>
        <w:t xml:space="preserve">Localisation géographique du projet : 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5371"/>
      </w:tblGrid>
      <w:tr w:rsidR="00BB752C" w14:paraId="118FB025" w14:textId="77777777" w:rsidTr="00BB752C">
        <w:tc>
          <w:tcPr>
            <w:tcW w:w="5371" w:type="dxa"/>
          </w:tcPr>
          <w:p w14:paraId="5D43EAB3" w14:textId="77777777" w:rsidR="00BB752C" w:rsidRDefault="00BB752C" w:rsidP="00BB752C">
            <w:pPr>
              <w:pStyle w:val="Salutations"/>
              <w:spacing w:before="0" w:after="0" w:line="360" w:lineRule="auto"/>
              <w:ind w:left="0"/>
              <w:rPr>
                <w:b/>
                <w:bCs/>
                <w:color w:val="auto"/>
              </w:rPr>
            </w:pPr>
          </w:p>
        </w:tc>
      </w:tr>
    </w:tbl>
    <w:p w14:paraId="7EB9F929" w14:textId="77777777" w:rsidR="00BB752C" w:rsidRDefault="00BB752C" w:rsidP="00395768">
      <w:pPr>
        <w:pStyle w:val="Salutations"/>
        <w:spacing w:before="0" w:after="0"/>
        <w:rPr>
          <w:b/>
          <w:bCs/>
          <w:color w:val="auto"/>
        </w:rPr>
      </w:pPr>
    </w:p>
    <w:p w14:paraId="245EA7E0" w14:textId="77777777" w:rsidR="006C20DB" w:rsidRDefault="006C20DB" w:rsidP="006C20DB">
      <w:pPr>
        <w:pStyle w:val="Salutations"/>
        <w:spacing w:before="0" w:after="0" w:line="360" w:lineRule="auto"/>
        <w:ind w:left="0"/>
        <w:rPr>
          <w:u w:val="single"/>
        </w:rPr>
      </w:pPr>
    </w:p>
    <w:p w14:paraId="563AA9A1" w14:textId="415D768B" w:rsidR="006C20DB" w:rsidRDefault="006C20DB" w:rsidP="00395768">
      <w:pPr>
        <w:pStyle w:val="Salutations"/>
        <w:spacing w:before="0" w:after="0"/>
        <w:rPr>
          <w:u w:val="single"/>
        </w:rPr>
      </w:pPr>
      <w:r>
        <w:rPr>
          <w:b/>
          <w:bCs/>
          <w:color w:val="auto"/>
        </w:rPr>
        <w:lastRenderedPageBreak/>
        <w:t xml:space="preserve"> </w:t>
      </w:r>
      <w:r>
        <w:rPr>
          <w:b/>
          <w:bCs/>
          <w:color w:val="auto"/>
        </w:rPr>
        <w:tab/>
      </w:r>
    </w:p>
    <w:p w14:paraId="35A7B8F5" w14:textId="77777777" w:rsidR="002B116B" w:rsidRDefault="002B116B" w:rsidP="00E56B79">
      <w:pPr>
        <w:pStyle w:val="Salutations"/>
        <w:spacing w:before="0" w:after="0"/>
        <w:ind w:left="0"/>
        <w:rPr>
          <w:u w:val="single"/>
        </w:rPr>
      </w:pPr>
    </w:p>
    <w:p w14:paraId="264F594C" w14:textId="5F3271D9" w:rsidR="00A959D2" w:rsidRDefault="00E904A5" w:rsidP="00395768">
      <w:pPr>
        <w:pStyle w:val="Salutations"/>
        <w:spacing w:before="0" w:after="0"/>
        <w:rPr>
          <w:b/>
          <w:bCs/>
          <w:color w:val="auto"/>
        </w:rPr>
      </w:pPr>
      <w:r>
        <w:rPr>
          <w:b/>
          <w:bCs/>
          <w:color w:val="auto"/>
        </w:rPr>
        <w:t> </w:t>
      </w:r>
      <w:r w:rsidR="00A959D2">
        <w:rPr>
          <w:b/>
          <w:bCs/>
          <w:color w:val="auto"/>
        </w:rPr>
        <w:t>Descriptif de votre projet</w:t>
      </w:r>
      <w:r w:rsidR="005A7A9E">
        <w:rPr>
          <w:b/>
          <w:bCs/>
          <w:color w:val="auto"/>
        </w:rPr>
        <w:t xml:space="preserve"> (1000 caractères max)</w:t>
      </w:r>
      <w:r w:rsidR="00A959D2">
        <w:rPr>
          <w:b/>
          <w:bCs/>
          <w:color w:val="auto"/>
        </w:rPr>
        <w:t>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A959D2" w14:paraId="433B5106" w14:textId="77777777" w:rsidTr="00A959D2">
        <w:tc>
          <w:tcPr>
            <w:tcW w:w="9056" w:type="dxa"/>
          </w:tcPr>
          <w:p w14:paraId="7DC660A8" w14:textId="77777777" w:rsidR="00A959D2" w:rsidRPr="00C27233" w:rsidRDefault="00A959D2" w:rsidP="00C27233">
            <w:pPr>
              <w:pStyle w:val="Salutations"/>
              <w:spacing w:before="0" w:after="0"/>
              <w:ind w:left="0" w:right="178"/>
              <w:jc w:val="both"/>
              <w:rPr>
                <w:color w:val="auto"/>
              </w:rPr>
            </w:pPr>
          </w:p>
          <w:p w14:paraId="0EBD956B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6CC09757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085BBC68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35C66DFC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08DDB37A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41AD1DD7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2A490BAB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035DE9C2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7EC43425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5D6E1BDC" w14:textId="77777777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  <w:p w14:paraId="77F9BFAD" w14:textId="48115EC9" w:rsidR="00A959D2" w:rsidRDefault="00A959D2" w:rsidP="00395768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</w:tc>
      </w:tr>
    </w:tbl>
    <w:p w14:paraId="22C6B209" w14:textId="077B754A" w:rsidR="003828AB" w:rsidRDefault="00E904A5" w:rsidP="00395768">
      <w:pPr>
        <w:pStyle w:val="Salutations"/>
        <w:spacing w:before="0" w:after="0"/>
        <w:rPr>
          <w:u w:val="single"/>
        </w:rPr>
      </w:pPr>
      <w:r>
        <w:rPr>
          <w:b/>
          <w:bCs/>
          <w:color w:val="auto"/>
        </w:rPr>
        <w:t xml:space="preserve">                                     </w:t>
      </w:r>
    </w:p>
    <w:p w14:paraId="0BC011A6" w14:textId="39E81C1A" w:rsidR="005A7A9E" w:rsidRDefault="00E56B79" w:rsidP="00395768">
      <w:pPr>
        <w:pStyle w:val="Salutations"/>
        <w:spacing w:before="0" w:after="0"/>
        <w:rPr>
          <w:b/>
          <w:bCs/>
          <w:color w:val="auto"/>
        </w:rPr>
      </w:pPr>
      <w:r>
        <w:rPr>
          <w:b/>
          <w:bCs/>
          <w:color w:val="auto"/>
        </w:rPr>
        <w:t> Vos principales difficultés, attentes ou demandes (1000 caractères max) :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E56B79" w14:paraId="6077A20D" w14:textId="77777777" w:rsidTr="00E56B79">
        <w:tc>
          <w:tcPr>
            <w:tcW w:w="9056" w:type="dxa"/>
          </w:tcPr>
          <w:p w14:paraId="077D490B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658713E1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063D62AD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0A590939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2C94E7D9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7FA5562B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4864F6FC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69DE0013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4E5C9DBB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15A94F7D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15BF0A25" w14:textId="77777777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  <w:p w14:paraId="2B045683" w14:textId="5CF4DE71" w:rsidR="00E56B79" w:rsidRDefault="00E56B79" w:rsidP="00395768">
            <w:pPr>
              <w:pStyle w:val="Salutations"/>
              <w:spacing w:before="0" w:after="0"/>
              <w:ind w:left="0"/>
              <w:rPr>
                <w:u w:val="single"/>
              </w:rPr>
            </w:pPr>
          </w:p>
        </w:tc>
      </w:tr>
    </w:tbl>
    <w:p w14:paraId="16641F20" w14:textId="77777777" w:rsidR="00E56B79" w:rsidRDefault="00E56B79" w:rsidP="00395768">
      <w:pPr>
        <w:pStyle w:val="Salutations"/>
        <w:spacing w:before="0" w:after="0"/>
        <w:rPr>
          <w:u w:val="single"/>
        </w:rPr>
      </w:pPr>
    </w:p>
    <w:p w14:paraId="180BFA51" w14:textId="74ADC012" w:rsidR="000B4577" w:rsidRDefault="000B4577" w:rsidP="000B4577">
      <w:pPr>
        <w:pStyle w:val="Salutations"/>
        <w:spacing w:before="0" w:after="0"/>
        <w:rPr>
          <w:b/>
          <w:bCs/>
          <w:color w:val="auto"/>
        </w:rPr>
      </w:pPr>
      <w:r>
        <w:rPr>
          <w:b/>
          <w:bCs/>
          <w:color w:val="auto"/>
        </w:rPr>
        <w:t>Autres informations importantes à me communiquer</w:t>
      </w:r>
      <w:r w:rsidR="007056D3">
        <w:rPr>
          <w:b/>
          <w:bCs/>
          <w:color w:val="auto"/>
        </w:rPr>
        <w:t xml:space="preserve"> (budget par exemple)</w:t>
      </w:r>
      <w:r>
        <w:rPr>
          <w:b/>
          <w:bCs/>
          <w:color w:val="auto"/>
        </w:rPr>
        <w:t xml:space="preserve"> :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0B4577" w14:paraId="01FE016A" w14:textId="77777777" w:rsidTr="000B4577">
        <w:tc>
          <w:tcPr>
            <w:tcW w:w="9056" w:type="dxa"/>
          </w:tcPr>
          <w:p w14:paraId="090F5D07" w14:textId="77777777" w:rsidR="000B4577" w:rsidRDefault="000B4577" w:rsidP="00395768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  <w:p w14:paraId="4FE64A48" w14:textId="77777777" w:rsidR="000B4577" w:rsidRDefault="000B4577" w:rsidP="00395768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  <w:p w14:paraId="6CC369EB" w14:textId="77777777" w:rsidR="000B4577" w:rsidRDefault="000B4577" w:rsidP="00395768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  <w:p w14:paraId="203159B6" w14:textId="77777777" w:rsidR="000B4577" w:rsidRDefault="000B4577" w:rsidP="00395768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  <w:p w14:paraId="08265FF3" w14:textId="77777777" w:rsidR="000B4577" w:rsidRDefault="000B4577" w:rsidP="00395768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  <w:p w14:paraId="1FEA7E5A" w14:textId="204B69CB" w:rsidR="000B4577" w:rsidRDefault="000B4577" w:rsidP="00395768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</w:tc>
      </w:tr>
    </w:tbl>
    <w:p w14:paraId="1FEDB78B" w14:textId="77777777" w:rsidR="002E383F" w:rsidRDefault="002E383F" w:rsidP="000B4577">
      <w:pPr>
        <w:pStyle w:val="Salutations"/>
        <w:spacing w:before="0" w:after="0"/>
        <w:ind w:left="0"/>
        <w:rPr>
          <w:b/>
          <w:bCs/>
        </w:rPr>
      </w:pPr>
    </w:p>
    <w:p w14:paraId="5724EF85" w14:textId="51571FC9" w:rsidR="000B4577" w:rsidRDefault="000B4577" w:rsidP="000B4577">
      <w:pPr>
        <w:pStyle w:val="Salutations"/>
        <w:spacing w:before="0" w:after="0"/>
        <w:ind w:left="0"/>
        <w:rPr>
          <w:b/>
          <w:bCs/>
        </w:rPr>
      </w:pPr>
    </w:p>
    <w:tbl>
      <w:tblPr>
        <w:tblStyle w:val="Grilledutableau"/>
        <w:tblpPr w:leftFromText="141" w:rightFromText="141" w:vertAnchor="text" w:horzAnchor="page" w:tblpX="1411" w:tblpY="2"/>
        <w:tblW w:w="0" w:type="auto"/>
        <w:tblLook w:val="04A0" w:firstRow="1" w:lastRow="0" w:firstColumn="1" w:lastColumn="0" w:noHBand="0" w:noVBand="1"/>
      </w:tblPr>
      <w:tblGrid>
        <w:gridCol w:w="268"/>
      </w:tblGrid>
      <w:tr w:rsidR="00A115BC" w14:paraId="22E01412" w14:textId="77777777" w:rsidTr="00A115BC">
        <w:tc>
          <w:tcPr>
            <w:tcW w:w="268" w:type="dxa"/>
          </w:tcPr>
          <w:p w14:paraId="18CD9BD6" w14:textId="77777777" w:rsidR="00A115BC" w:rsidRDefault="00A115BC" w:rsidP="00A115BC">
            <w:pPr>
              <w:pStyle w:val="Salutations"/>
              <w:spacing w:before="0" w:after="0"/>
              <w:ind w:left="0"/>
              <w:rPr>
                <w:b/>
                <w:bCs/>
              </w:rPr>
            </w:pPr>
          </w:p>
        </w:tc>
      </w:tr>
    </w:tbl>
    <w:p w14:paraId="68E7D575" w14:textId="34A23B35" w:rsidR="000B4577" w:rsidRPr="007118DF" w:rsidRDefault="00A115BC" w:rsidP="00C84E59">
      <w:pPr>
        <w:pStyle w:val="Salutations"/>
        <w:spacing w:before="0" w:after="0"/>
        <w:ind w:left="0"/>
        <w:rPr>
          <w:b/>
          <w:bCs/>
          <w:color w:val="auto"/>
        </w:rPr>
      </w:pPr>
      <w:r>
        <w:rPr>
          <w:b/>
          <w:bCs/>
        </w:rPr>
        <w:t xml:space="preserve">                      </w:t>
      </w:r>
      <w:r w:rsidRPr="007118DF">
        <w:rPr>
          <w:b/>
          <w:bCs/>
          <w:color w:val="auto"/>
        </w:rPr>
        <w:t xml:space="preserve">Documents annexes </w:t>
      </w:r>
      <w:r w:rsidR="00C6278F" w:rsidRPr="007118DF">
        <w:rPr>
          <w:b/>
          <w:bCs/>
          <w:color w:val="auto"/>
        </w:rPr>
        <w:t xml:space="preserve">en pièce-jointe, si oui combien :  </w:t>
      </w:r>
    </w:p>
    <w:tbl>
      <w:tblPr>
        <w:tblStyle w:val="Grilledutableau"/>
        <w:tblpPr w:leftFromText="141" w:rightFromText="141" w:vertAnchor="text" w:horzAnchor="page" w:tblpX="1411" w:tblpY="2"/>
        <w:tblW w:w="0" w:type="auto"/>
        <w:tblLook w:val="04A0" w:firstRow="1" w:lastRow="0" w:firstColumn="1" w:lastColumn="0" w:noHBand="0" w:noVBand="1"/>
      </w:tblPr>
      <w:tblGrid>
        <w:gridCol w:w="268"/>
      </w:tblGrid>
      <w:tr w:rsidR="007118DF" w:rsidRPr="007118DF" w14:paraId="7C1C544A" w14:textId="77777777" w:rsidTr="00BB1CFD">
        <w:tc>
          <w:tcPr>
            <w:tcW w:w="268" w:type="dxa"/>
          </w:tcPr>
          <w:p w14:paraId="349CBD70" w14:textId="77777777" w:rsidR="00C84E59" w:rsidRPr="007118DF" w:rsidRDefault="00C84E59" w:rsidP="00C84E59">
            <w:pPr>
              <w:pStyle w:val="Salutations"/>
              <w:spacing w:before="0" w:after="0"/>
              <w:ind w:left="0"/>
              <w:rPr>
                <w:b/>
                <w:bCs/>
                <w:color w:val="auto"/>
              </w:rPr>
            </w:pPr>
          </w:p>
        </w:tc>
      </w:tr>
    </w:tbl>
    <w:p w14:paraId="23DDD158" w14:textId="77777777" w:rsidR="00C6278F" w:rsidRPr="007118DF" w:rsidRDefault="00C84E59" w:rsidP="00C84E59">
      <w:pPr>
        <w:pStyle w:val="Salutations"/>
        <w:spacing w:before="0" w:after="0"/>
        <w:ind w:left="0"/>
        <w:rPr>
          <w:b/>
          <w:bCs/>
          <w:color w:val="auto"/>
        </w:rPr>
      </w:pPr>
      <w:r w:rsidRPr="007118DF">
        <w:rPr>
          <w:b/>
          <w:bCs/>
          <w:color w:val="auto"/>
        </w:rPr>
        <w:t xml:space="preserve">                              Aucun document</w:t>
      </w:r>
      <w:r w:rsidR="00C6278F" w:rsidRPr="007118DF">
        <w:rPr>
          <w:b/>
          <w:bCs/>
          <w:color w:val="auto"/>
        </w:rPr>
        <w:t xml:space="preserve"> complémentaire fourni </w:t>
      </w:r>
    </w:p>
    <w:p w14:paraId="28EC5D39" w14:textId="77777777" w:rsidR="00C6278F" w:rsidRDefault="00C6278F" w:rsidP="00C84E59">
      <w:pPr>
        <w:pStyle w:val="Salutations"/>
        <w:spacing w:before="0" w:after="0"/>
        <w:ind w:left="0"/>
        <w:rPr>
          <w:b/>
          <w:bCs/>
        </w:rPr>
      </w:pPr>
    </w:p>
    <w:p w14:paraId="16878B46" w14:textId="0FB4DF6F" w:rsidR="000B4577" w:rsidRDefault="00C84E59" w:rsidP="00C84E59">
      <w:pPr>
        <w:pStyle w:val="Salutations"/>
        <w:spacing w:before="0" w:after="0"/>
        <w:ind w:left="0"/>
        <w:rPr>
          <w:b/>
          <w:bCs/>
        </w:rPr>
      </w:pPr>
      <w:r>
        <w:rPr>
          <w:b/>
          <w:bCs/>
        </w:rPr>
        <w:t xml:space="preserve"> </w:t>
      </w:r>
    </w:p>
    <w:p w14:paraId="7AA5C44D" w14:textId="012822F2" w:rsidR="002E383F" w:rsidRPr="002E383F" w:rsidRDefault="002E383F" w:rsidP="00395768">
      <w:pPr>
        <w:pStyle w:val="Salutations"/>
        <w:spacing w:before="0" w:after="0"/>
        <w:rPr>
          <w:b/>
          <w:bCs/>
        </w:rPr>
      </w:pPr>
      <w:r w:rsidRPr="002E383F">
        <w:rPr>
          <w:b/>
          <w:bCs/>
        </w:rPr>
        <w:t>…………………………………………………………………………………………………………………………………….</w:t>
      </w:r>
    </w:p>
    <w:p w14:paraId="266BCF2E" w14:textId="77777777" w:rsidR="002E383F" w:rsidRDefault="002E383F" w:rsidP="000B4577">
      <w:pPr>
        <w:pStyle w:val="Salutations"/>
        <w:spacing w:before="0" w:after="0"/>
        <w:rPr>
          <w:b/>
          <w:bCs/>
        </w:rPr>
      </w:pPr>
    </w:p>
    <w:p w14:paraId="7128DC0D" w14:textId="53025B78" w:rsidR="002E383F" w:rsidRPr="009608E2" w:rsidRDefault="00491B98" w:rsidP="000B4577">
      <w:pPr>
        <w:pStyle w:val="Salutations"/>
        <w:spacing w:before="0" w:after="0"/>
        <w:rPr>
          <w:b/>
          <w:bCs/>
          <w:color w:val="auto"/>
        </w:rPr>
      </w:pPr>
      <w:r w:rsidRPr="009608E2">
        <w:rPr>
          <w:b/>
          <w:bCs/>
          <w:color w:val="auto"/>
        </w:rPr>
        <w:t>Modalités de réponses souhaitées</w:t>
      </w:r>
      <w:r w:rsidR="002E383F" w:rsidRPr="009608E2">
        <w:rPr>
          <w:b/>
          <w:bCs/>
          <w:color w:val="auto"/>
        </w:rPr>
        <w:t xml:space="preserve"> : </w:t>
      </w:r>
      <w:r w:rsidR="000254E6" w:rsidRPr="009608E2">
        <w:rPr>
          <w:b/>
          <w:bCs/>
          <w:color w:val="auto"/>
        </w:rPr>
        <w:t xml:space="preserve">              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67"/>
      </w:tblGrid>
      <w:tr w:rsidR="00491B98" w14:paraId="2F8780E7" w14:textId="77777777" w:rsidTr="007118DF">
        <w:tc>
          <w:tcPr>
            <w:tcW w:w="3103" w:type="dxa"/>
          </w:tcPr>
          <w:p w14:paraId="5ADE66E7" w14:textId="059266FA" w:rsidR="00491B98" w:rsidRPr="00491B98" w:rsidRDefault="00491B98" w:rsidP="000B4577">
            <w:pPr>
              <w:pStyle w:val="Salutations"/>
              <w:spacing w:before="0" w:after="0"/>
              <w:ind w:left="0" w:right="-102"/>
            </w:pPr>
            <w:r w:rsidRPr="00491B98">
              <w:t>Par courriel</w:t>
            </w:r>
          </w:p>
        </w:tc>
        <w:tc>
          <w:tcPr>
            <w:tcW w:w="567" w:type="dxa"/>
          </w:tcPr>
          <w:p w14:paraId="211EA408" w14:textId="77777777" w:rsidR="00491B98" w:rsidRDefault="00491B98" w:rsidP="000B4577">
            <w:pPr>
              <w:pStyle w:val="Salutations"/>
              <w:spacing w:before="0" w:after="0"/>
              <w:ind w:left="0"/>
              <w:rPr>
                <w:b/>
                <w:bCs/>
                <w:u w:val="single"/>
              </w:rPr>
            </w:pPr>
          </w:p>
        </w:tc>
      </w:tr>
      <w:tr w:rsidR="00491B98" w14:paraId="31247128" w14:textId="77777777" w:rsidTr="007118DF">
        <w:tc>
          <w:tcPr>
            <w:tcW w:w="3103" w:type="dxa"/>
          </w:tcPr>
          <w:p w14:paraId="7C68E805" w14:textId="5C852EA1" w:rsidR="00491B98" w:rsidRPr="00491B98" w:rsidRDefault="00491B98" w:rsidP="000B4577">
            <w:pPr>
              <w:pStyle w:val="Salutations"/>
              <w:spacing w:before="0" w:after="0"/>
              <w:ind w:left="0" w:right="-102"/>
            </w:pPr>
            <w:r w:rsidRPr="00491B98">
              <w:t>Par téléphone</w:t>
            </w:r>
          </w:p>
        </w:tc>
        <w:tc>
          <w:tcPr>
            <w:tcW w:w="567" w:type="dxa"/>
          </w:tcPr>
          <w:p w14:paraId="5F99FA4E" w14:textId="77777777" w:rsidR="00491B98" w:rsidRDefault="00491B98" w:rsidP="000B4577">
            <w:pPr>
              <w:pStyle w:val="Salutations"/>
              <w:spacing w:before="0" w:after="0"/>
              <w:ind w:left="0"/>
              <w:rPr>
                <w:b/>
                <w:bCs/>
                <w:u w:val="single"/>
              </w:rPr>
            </w:pPr>
          </w:p>
        </w:tc>
      </w:tr>
      <w:tr w:rsidR="00491B98" w14:paraId="6474E940" w14:textId="77777777" w:rsidTr="007118DF">
        <w:tc>
          <w:tcPr>
            <w:tcW w:w="3103" w:type="dxa"/>
          </w:tcPr>
          <w:p w14:paraId="5E15D7CF" w14:textId="459FCBA1" w:rsidR="00491B98" w:rsidRPr="00491B98" w:rsidRDefault="00491B98" w:rsidP="000B4577">
            <w:pPr>
              <w:pStyle w:val="Salutations"/>
              <w:spacing w:before="0" w:after="0"/>
              <w:ind w:left="0" w:right="-102"/>
            </w:pPr>
            <w:r w:rsidRPr="00491B98">
              <w:t>Par rendez-vous individuel</w:t>
            </w:r>
          </w:p>
        </w:tc>
        <w:tc>
          <w:tcPr>
            <w:tcW w:w="567" w:type="dxa"/>
          </w:tcPr>
          <w:p w14:paraId="0704F698" w14:textId="77777777" w:rsidR="00491B98" w:rsidRDefault="00491B98" w:rsidP="000B4577">
            <w:pPr>
              <w:pStyle w:val="Salutations"/>
              <w:spacing w:before="0" w:after="0"/>
              <w:ind w:left="0"/>
              <w:rPr>
                <w:b/>
                <w:bCs/>
                <w:u w:val="single"/>
              </w:rPr>
            </w:pPr>
          </w:p>
        </w:tc>
      </w:tr>
      <w:tr w:rsidR="009608E2" w:rsidRPr="009608E2" w14:paraId="6157C409" w14:textId="77777777" w:rsidTr="007118DF">
        <w:tc>
          <w:tcPr>
            <w:tcW w:w="3103" w:type="dxa"/>
          </w:tcPr>
          <w:p w14:paraId="742539C1" w14:textId="7C5ABDF6" w:rsidR="00491B98" w:rsidRPr="009608E2" w:rsidRDefault="00491B98" w:rsidP="000B4577">
            <w:pPr>
              <w:pStyle w:val="Salutations"/>
              <w:spacing w:before="0" w:after="0"/>
              <w:ind w:left="0" w:right="-102"/>
              <w:rPr>
                <w:color w:val="auto"/>
              </w:rPr>
            </w:pPr>
            <w:r w:rsidRPr="009608E2">
              <w:rPr>
                <w:color w:val="auto"/>
              </w:rPr>
              <w:t>Par rendez-vous collectif</w:t>
            </w:r>
          </w:p>
        </w:tc>
        <w:tc>
          <w:tcPr>
            <w:tcW w:w="567" w:type="dxa"/>
          </w:tcPr>
          <w:p w14:paraId="53258478" w14:textId="77777777" w:rsidR="00491B98" w:rsidRPr="009608E2" w:rsidRDefault="00491B98" w:rsidP="000B4577">
            <w:pPr>
              <w:pStyle w:val="Salutations"/>
              <w:spacing w:before="0" w:after="0"/>
              <w:ind w:left="0"/>
              <w:rPr>
                <w:b/>
                <w:bCs/>
                <w:color w:val="auto"/>
                <w:u w:val="single"/>
              </w:rPr>
            </w:pPr>
          </w:p>
        </w:tc>
      </w:tr>
    </w:tbl>
    <w:p w14:paraId="4EBB480F" w14:textId="77777777" w:rsidR="00491B98" w:rsidRPr="009608E2" w:rsidRDefault="00491B98" w:rsidP="000B4577">
      <w:pPr>
        <w:pStyle w:val="Salutations"/>
        <w:spacing w:before="0" w:after="0"/>
        <w:rPr>
          <w:b/>
          <w:bCs/>
          <w:color w:val="auto"/>
          <w:u w:val="single"/>
        </w:rPr>
      </w:pPr>
    </w:p>
    <w:p w14:paraId="2073083D" w14:textId="7F1A3B2A" w:rsidR="00E904A5" w:rsidRPr="009608E2" w:rsidRDefault="000254E6" w:rsidP="00C6278F">
      <w:pPr>
        <w:pStyle w:val="Salutations"/>
        <w:spacing w:before="0" w:after="0"/>
        <w:rPr>
          <w:b/>
          <w:bCs/>
          <w:color w:val="auto"/>
          <w:u w:val="single"/>
        </w:rPr>
      </w:pPr>
      <w:r w:rsidRPr="009608E2">
        <w:rPr>
          <w:b/>
          <w:bCs/>
          <w:color w:val="auto"/>
        </w:rPr>
        <w:t>Veuillez indiquer</w:t>
      </w:r>
      <w:r w:rsidR="009608E2">
        <w:rPr>
          <w:b/>
          <w:bCs/>
          <w:color w:val="auto"/>
        </w:rPr>
        <w:t>, pour finir,</w:t>
      </w:r>
      <w:r w:rsidRPr="009608E2">
        <w:rPr>
          <w:b/>
          <w:bCs/>
          <w:color w:val="auto"/>
        </w:rPr>
        <w:t xml:space="preserve"> les meilleurs horaires pour vous joindre</w:t>
      </w:r>
      <w:r w:rsidR="00C6278F" w:rsidRPr="009608E2">
        <w:rPr>
          <w:b/>
          <w:bCs/>
          <w:color w:val="auto"/>
        </w:rPr>
        <w:t xml:space="preserve"> : </w:t>
      </w:r>
    </w:p>
    <w:sectPr w:rsidR="00E904A5" w:rsidRPr="009608E2" w:rsidSect="008B0FDA">
      <w:footerReference w:type="default" r:id="rId10"/>
      <w:pgSz w:w="11906" w:h="16838" w:code="9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B6CB3" w14:textId="77777777" w:rsidR="005615B9" w:rsidRDefault="005615B9" w:rsidP="00A66B18">
      <w:pPr>
        <w:spacing w:before="0" w:after="0"/>
      </w:pPr>
      <w:r>
        <w:separator/>
      </w:r>
    </w:p>
  </w:endnote>
  <w:endnote w:type="continuationSeparator" w:id="0">
    <w:p w14:paraId="07C58180" w14:textId="77777777" w:rsidR="005615B9" w:rsidRDefault="005615B9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6252" w14:textId="6E15192B" w:rsidR="00F366B6" w:rsidRDefault="00F366B6" w:rsidP="00F366B6">
    <w:pPr>
      <w:pStyle w:val="Pieddepage"/>
      <w:ind w:right="-307"/>
      <w:jc w:val="right"/>
    </w:pPr>
    <w:r>
      <w:rPr>
        <w:noProof/>
      </w:rPr>
      <w:drawing>
        <wp:inline distT="0" distB="0" distL="0" distR="0" wp14:anchorId="2063E336" wp14:editId="42E66DA3">
          <wp:extent cx="893445" cy="609600"/>
          <wp:effectExtent l="0" t="0" r="1905" b="0"/>
          <wp:docPr id="10" name="Image 10" descr="Qui sommes-nous ? | Fonds citoyen franco-allem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i sommes-nous ? | Fonds citoyen franco-allem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85" cy="6361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0665" w14:textId="77777777" w:rsidR="005615B9" w:rsidRDefault="005615B9" w:rsidP="00A66B18">
      <w:pPr>
        <w:spacing w:before="0" w:after="0"/>
      </w:pPr>
      <w:r>
        <w:separator/>
      </w:r>
    </w:p>
  </w:footnote>
  <w:footnote w:type="continuationSeparator" w:id="0">
    <w:p w14:paraId="5423A8DD" w14:textId="77777777" w:rsidR="005615B9" w:rsidRDefault="005615B9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04EC"/>
    <w:multiLevelType w:val="hybridMultilevel"/>
    <w:tmpl w:val="5DB0BEE0"/>
    <w:lvl w:ilvl="0" w:tplc="5A76EAC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2095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B6"/>
    <w:rsid w:val="00021334"/>
    <w:rsid w:val="000254E6"/>
    <w:rsid w:val="00030C2F"/>
    <w:rsid w:val="0003585E"/>
    <w:rsid w:val="00060F63"/>
    <w:rsid w:val="00083BAA"/>
    <w:rsid w:val="000B16EA"/>
    <w:rsid w:val="000B4577"/>
    <w:rsid w:val="000E0DC7"/>
    <w:rsid w:val="0010680C"/>
    <w:rsid w:val="00117EBF"/>
    <w:rsid w:val="00152B0B"/>
    <w:rsid w:val="001548ED"/>
    <w:rsid w:val="001766D6"/>
    <w:rsid w:val="00185362"/>
    <w:rsid w:val="00192419"/>
    <w:rsid w:val="001947E3"/>
    <w:rsid w:val="001B11C4"/>
    <w:rsid w:val="001C270D"/>
    <w:rsid w:val="001C2CFC"/>
    <w:rsid w:val="001E2320"/>
    <w:rsid w:val="001E3EB3"/>
    <w:rsid w:val="002004C6"/>
    <w:rsid w:val="00214E28"/>
    <w:rsid w:val="002343D7"/>
    <w:rsid w:val="002438BB"/>
    <w:rsid w:val="00280D1C"/>
    <w:rsid w:val="002B116B"/>
    <w:rsid w:val="002E05A8"/>
    <w:rsid w:val="002E383F"/>
    <w:rsid w:val="00301031"/>
    <w:rsid w:val="0031710B"/>
    <w:rsid w:val="0033459C"/>
    <w:rsid w:val="00352B81"/>
    <w:rsid w:val="003828AB"/>
    <w:rsid w:val="00394757"/>
    <w:rsid w:val="00395768"/>
    <w:rsid w:val="003A0150"/>
    <w:rsid w:val="003D26C1"/>
    <w:rsid w:val="003E24DF"/>
    <w:rsid w:val="003E79CA"/>
    <w:rsid w:val="00402001"/>
    <w:rsid w:val="0041428F"/>
    <w:rsid w:val="0042693E"/>
    <w:rsid w:val="004315BF"/>
    <w:rsid w:val="0048149F"/>
    <w:rsid w:val="0048571B"/>
    <w:rsid w:val="00491B98"/>
    <w:rsid w:val="004A2B0D"/>
    <w:rsid w:val="004A314C"/>
    <w:rsid w:val="004B0408"/>
    <w:rsid w:val="004E1585"/>
    <w:rsid w:val="004E47AA"/>
    <w:rsid w:val="004E6840"/>
    <w:rsid w:val="005255BB"/>
    <w:rsid w:val="005437BB"/>
    <w:rsid w:val="005615B9"/>
    <w:rsid w:val="00584BD3"/>
    <w:rsid w:val="005A7A9E"/>
    <w:rsid w:val="005B0164"/>
    <w:rsid w:val="005B7B32"/>
    <w:rsid w:val="005C2210"/>
    <w:rsid w:val="005C7FCE"/>
    <w:rsid w:val="00615018"/>
    <w:rsid w:val="0062123A"/>
    <w:rsid w:val="006343E4"/>
    <w:rsid w:val="00646E75"/>
    <w:rsid w:val="0065038C"/>
    <w:rsid w:val="00670215"/>
    <w:rsid w:val="006A5023"/>
    <w:rsid w:val="006C20DB"/>
    <w:rsid w:val="006C5E2F"/>
    <w:rsid w:val="006F6F10"/>
    <w:rsid w:val="007056D3"/>
    <w:rsid w:val="007066F5"/>
    <w:rsid w:val="007118DF"/>
    <w:rsid w:val="00714DF3"/>
    <w:rsid w:val="00721CF6"/>
    <w:rsid w:val="00755544"/>
    <w:rsid w:val="00762392"/>
    <w:rsid w:val="00764A6E"/>
    <w:rsid w:val="00764EB2"/>
    <w:rsid w:val="00772807"/>
    <w:rsid w:val="00780E78"/>
    <w:rsid w:val="00781E4B"/>
    <w:rsid w:val="00783E79"/>
    <w:rsid w:val="00791758"/>
    <w:rsid w:val="007B5AE8"/>
    <w:rsid w:val="007C5C67"/>
    <w:rsid w:val="007C77F5"/>
    <w:rsid w:val="007D02E2"/>
    <w:rsid w:val="007F5192"/>
    <w:rsid w:val="00831721"/>
    <w:rsid w:val="0083277E"/>
    <w:rsid w:val="00861241"/>
    <w:rsid w:val="008619DF"/>
    <w:rsid w:val="00862A06"/>
    <w:rsid w:val="008B0FDA"/>
    <w:rsid w:val="00904006"/>
    <w:rsid w:val="00917F2C"/>
    <w:rsid w:val="00925B37"/>
    <w:rsid w:val="00936EDF"/>
    <w:rsid w:val="009608E2"/>
    <w:rsid w:val="00963BA9"/>
    <w:rsid w:val="009668FE"/>
    <w:rsid w:val="009730F4"/>
    <w:rsid w:val="009A48FA"/>
    <w:rsid w:val="009A5F49"/>
    <w:rsid w:val="009A6B04"/>
    <w:rsid w:val="009C22EC"/>
    <w:rsid w:val="009D12D3"/>
    <w:rsid w:val="009E184B"/>
    <w:rsid w:val="00A053FE"/>
    <w:rsid w:val="00A1114A"/>
    <w:rsid w:val="00A115BC"/>
    <w:rsid w:val="00A26FE7"/>
    <w:rsid w:val="00A43128"/>
    <w:rsid w:val="00A66B18"/>
    <w:rsid w:val="00A6783B"/>
    <w:rsid w:val="00A779A5"/>
    <w:rsid w:val="00A959D2"/>
    <w:rsid w:val="00A96CF8"/>
    <w:rsid w:val="00A97CB9"/>
    <w:rsid w:val="00AA089B"/>
    <w:rsid w:val="00AA529C"/>
    <w:rsid w:val="00AD4107"/>
    <w:rsid w:val="00AE1388"/>
    <w:rsid w:val="00AE4366"/>
    <w:rsid w:val="00AF3982"/>
    <w:rsid w:val="00B23BBF"/>
    <w:rsid w:val="00B47092"/>
    <w:rsid w:val="00B50294"/>
    <w:rsid w:val="00B57D6E"/>
    <w:rsid w:val="00B675F0"/>
    <w:rsid w:val="00B73B91"/>
    <w:rsid w:val="00B93312"/>
    <w:rsid w:val="00BB752C"/>
    <w:rsid w:val="00BC4B47"/>
    <w:rsid w:val="00BE5240"/>
    <w:rsid w:val="00BF5458"/>
    <w:rsid w:val="00BF557A"/>
    <w:rsid w:val="00C11941"/>
    <w:rsid w:val="00C11AE6"/>
    <w:rsid w:val="00C1609F"/>
    <w:rsid w:val="00C27233"/>
    <w:rsid w:val="00C379B2"/>
    <w:rsid w:val="00C6278F"/>
    <w:rsid w:val="00C701F7"/>
    <w:rsid w:val="00C70786"/>
    <w:rsid w:val="00C84E59"/>
    <w:rsid w:val="00C86248"/>
    <w:rsid w:val="00C91971"/>
    <w:rsid w:val="00C95B70"/>
    <w:rsid w:val="00CA36B3"/>
    <w:rsid w:val="00CE66E4"/>
    <w:rsid w:val="00CF7CAF"/>
    <w:rsid w:val="00D10958"/>
    <w:rsid w:val="00D12B5D"/>
    <w:rsid w:val="00D15937"/>
    <w:rsid w:val="00D3687A"/>
    <w:rsid w:val="00D64611"/>
    <w:rsid w:val="00D66593"/>
    <w:rsid w:val="00D67F90"/>
    <w:rsid w:val="00D7513A"/>
    <w:rsid w:val="00D7799E"/>
    <w:rsid w:val="00D877C6"/>
    <w:rsid w:val="00D93F70"/>
    <w:rsid w:val="00DA1B60"/>
    <w:rsid w:val="00DA1D59"/>
    <w:rsid w:val="00DA3B8E"/>
    <w:rsid w:val="00DA70A7"/>
    <w:rsid w:val="00DE590A"/>
    <w:rsid w:val="00DE6DA2"/>
    <w:rsid w:val="00DF2D30"/>
    <w:rsid w:val="00E306C9"/>
    <w:rsid w:val="00E4786A"/>
    <w:rsid w:val="00E55D74"/>
    <w:rsid w:val="00E56B79"/>
    <w:rsid w:val="00E6540C"/>
    <w:rsid w:val="00E749F5"/>
    <w:rsid w:val="00E74D91"/>
    <w:rsid w:val="00E75F6A"/>
    <w:rsid w:val="00E765DC"/>
    <w:rsid w:val="00E81E2A"/>
    <w:rsid w:val="00E904A5"/>
    <w:rsid w:val="00EC1FD0"/>
    <w:rsid w:val="00EE0952"/>
    <w:rsid w:val="00EE3722"/>
    <w:rsid w:val="00EE6BFD"/>
    <w:rsid w:val="00EF0C10"/>
    <w:rsid w:val="00F231CB"/>
    <w:rsid w:val="00F366B6"/>
    <w:rsid w:val="00F43A9D"/>
    <w:rsid w:val="00F46248"/>
    <w:rsid w:val="00FC152E"/>
    <w:rsid w:val="00FC1AC3"/>
    <w:rsid w:val="00FD3883"/>
    <w:rsid w:val="00FE0F4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B8A77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re1">
    <w:name w:val="heading 1"/>
    <w:basedOn w:val="Normal"/>
    <w:next w:val="Normal"/>
    <w:link w:val="Titre1Car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ire">
    <w:name w:val="Destinataire"/>
    <w:basedOn w:val="Normal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s">
    <w:name w:val="Salutation"/>
    <w:basedOn w:val="Normal"/>
    <w:link w:val="SalutationsCar"/>
    <w:uiPriority w:val="4"/>
    <w:unhideWhenUsed/>
    <w:qFormat/>
    <w:rsid w:val="00A66B18"/>
    <w:pPr>
      <w:spacing w:before="720"/>
    </w:pPr>
  </w:style>
  <w:style w:type="character" w:customStyle="1" w:styleId="SalutationsCar">
    <w:name w:val="Salutations Car"/>
    <w:basedOn w:val="Policepardfaut"/>
    <w:link w:val="Salutations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edepolitesse">
    <w:name w:val="Closing"/>
    <w:basedOn w:val="Normal"/>
    <w:next w:val="Signature"/>
    <w:link w:val="FormuledepolitesseCar"/>
    <w:uiPriority w:val="6"/>
    <w:unhideWhenUsed/>
    <w:qFormat/>
    <w:rsid w:val="00A6783B"/>
    <w:pPr>
      <w:spacing w:before="480" w:after="960"/>
    </w:pPr>
  </w:style>
  <w:style w:type="character" w:customStyle="1" w:styleId="FormuledepolitesseCar">
    <w:name w:val="Formule de politesse Car"/>
    <w:basedOn w:val="Policepardfaut"/>
    <w:link w:val="Formuledepolitesse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ar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ar">
    <w:name w:val="Signature Car"/>
    <w:basedOn w:val="Policepardfaut"/>
    <w:link w:val="Signature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E24DF"/>
    <w:pPr>
      <w:spacing w:after="0"/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lev">
    <w:name w:val="Strong"/>
    <w:basedOn w:val="Policepardfaut"/>
    <w:uiPriority w:val="1"/>
    <w:semiHidden/>
    <w:rsid w:val="003E24DF"/>
    <w:rPr>
      <w:b/>
      <w:bCs/>
    </w:rPr>
  </w:style>
  <w:style w:type="paragraph" w:customStyle="1" w:styleId="Coordonnes">
    <w:name w:val="Coordonnées"/>
    <w:basedOn w:val="Normal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re2Car">
    <w:name w:val="Titre 2 Car"/>
    <w:basedOn w:val="Policepardfaut"/>
    <w:link w:val="Titre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xtedelespacerserv">
    <w:name w:val="Placeholder Text"/>
    <w:basedOn w:val="Policepardfaut"/>
    <w:uiPriority w:val="99"/>
    <w:semiHidden/>
    <w:rsid w:val="001766D6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"/>
    <w:next w:val="Normal"/>
    <w:link w:val="Caractred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ctredelogo">
    <w:name w:val="Caractère de logo"/>
    <w:basedOn w:val="Policepardfaut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paragraph" w:styleId="Paragraphedeliste">
    <w:name w:val="List Paragraph"/>
    <w:basedOn w:val="Normal"/>
    <w:uiPriority w:val="34"/>
    <w:semiHidden/>
    <w:rsid w:val="003D26C1"/>
    <w:pPr>
      <w:contextualSpacing/>
    </w:pPr>
  </w:style>
  <w:style w:type="table" w:styleId="Grilledutableau">
    <w:name w:val="Table Grid"/>
    <w:basedOn w:val="TableauNormal"/>
    <w:uiPriority w:val="39"/>
    <w:rsid w:val="007C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w.lamarque\AppData\Local\Microsoft\Office\16.0\DTS\fr-FR%7b1D9C8DE7-AB2A-4E2B-9712-333A3BE9C452%7d\%7bC39A1A0C-0CCC-4F31-A886-D1AE6DD93E3D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{C39A1A0C-0CCC-4F31-A886-D1AE6DD93E3D}tf56348247_win32.dotx</Template>
  <TotalTime>0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2023-03-26T15:53:00Z</dcterms:created>
  <dcterms:modified xsi:type="dcterms:W3CDTF">2023-05-11T14:15:00Z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